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FF2BF" w14:textId="25923AD3" w:rsidR="000D02B3" w:rsidRDefault="004B4730" w:rsidP="000D02B3">
      <w:pPr>
        <w:pStyle w:val="Default"/>
      </w:pPr>
      <w:r>
        <w:rPr>
          <w:b/>
          <w:bCs/>
          <w:noProof/>
          <w:sz w:val="20"/>
          <w:szCs w:val="20"/>
          <w:lang w:eastAsia="fr-FR"/>
        </w:rPr>
        <w:drawing>
          <wp:anchor distT="0" distB="0" distL="114300" distR="114300" simplePos="0" relativeHeight="251658240" behindDoc="0" locked="0" layoutInCell="1" allowOverlap="1" wp14:anchorId="0F05A357" wp14:editId="210F02D0">
            <wp:simplePos x="0" y="0"/>
            <wp:positionH relativeFrom="column">
              <wp:posOffset>0</wp:posOffset>
            </wp:positionH>
            <wp:positionV relativeFrom="paragraph">
              <wp:posOffset>190500</wp:posOffset>
            </wp:positionV>
            <wp:extent cx="1228725" cy="12287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_2019_CMJ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p w14:paraId="3BD9949C" w14:textId="77777777" w:rsidR="004B4730" w:rsidRDefault="004B4730" w:rsidP="000D02B3">
      <w:pPr>
        <w:spacing w:after="0" w:line="240" w:lineRule="auto"/>
        <w:rPr>
          <w:b/>
          <w:bCs/>
          <w:sz w:val="20"/>
          <w:szCs w:val="20"/>
        </w:rPr>
      </w:pPr>
    </w:p>
    <w:p w14:paraId="2526EB68" w14:textId="77777777" w:rsidR="004B4730" w:rsidRDefault="004B4730" w:rsidP="000D02B3">
      <w:pPr>
        <w:spacing w:after="0" w:line="240" w:lineRule="auto"/>
        <w:rPr>
          <w:b/>
          <w:bCs/>
          <w:sz w:val="20"/>
          <w:szCs w:val="20"/>
        </w:rPr>
      </w:pPr>
    </w:p>
    <w:p w14:paraId="6121BA3D" w14:textId="77777777" w:rsidR="004B4730" w:rsidRDefault="004B4730" w:rsidP="000D02B3">
      <w:pPr>
        <w:spacing w:after="0" w:line="240" w:lineRule="auto"/>
        <w:rPr>
          <w:b/>
          <w:bCs/>
          <w:sz w:val="20"/>
          <w:szCs w:val="20"/>
        </w:rPr>
      </w:pPr>
    </w:p>
    <w:p w14:paraId="65F29E9C" w14:textId="77777777" w:rsidR="004B4730" w:rsidRDefault="004B4730" w:rsidP="000D02B3">
      <w:pPr>
        <w:spacing w:after="0" w:line="240" w:lineRule="auto"/>
        <w:rPr>
          <w:b/>
          <w:bCs/>
          <w:sz w:val="20"/>
          <w:szCs w:val="20"/>
        </w:rPr>
      </w:pPr>
    </w:p>
    <w:p w14:paraId="27BBA875" w14:textId="77777777" w:rsidR="004B4730" w:rsidRDefault="004B4730" w:rsidP="000D02B3">
      <w:pPr>
        <w:spacing w:after="0" w:line="240" w:lineRule="auto"/>
        <w:rPr>
          <w:b/>
          <w:bCs/>
          <w:sz w:val="20"/>
          <w:szCs w:val="20"/>
        </w:rPr>
      </w:pPr>
    </w:p>
    <w:p w14:paraId="653A458D" w14:textId="77777777" w:rsidR="004B4730" w:rsidRDefault="004B4730" w:rsidP="000D02B3">
      <w:pPr>
        <w:spacing w:after="0" w:line="240" w:lineRule="auto"/>
        <w:rPr>
          <w:b/>
          <w:bCs/>
          <w:sz w:val="20"/>
          <w:szCs w:val="20"/>
        </w:rPr>
      </w:pPr>
    </w:p>
    <w:p w14:paraId="078B2325" w14:textId="77777777" w:rsidR="004B4730" w:rsidRDefault="004B4730" w:rsidP="000D02B3">
      <w:pPr>
        <w:spacing w:after="0" w:line="240" w:lineRule="auto"/>
        <w:rPr>
          <w:b/>
          <w:bCs/>
          <w:sz w:val="20"/>
          <w:szCs w:val="20"/>
        </w:rPr>
      </w:pPr>
    </w:p>
    <w:p w14:paraId="7FCFEBA6" w14:textId="77777777" w:rsidR="004B4730" w:rsidRDefault="004B4730" w:rsidP="000D02B3">
      <w:pPr>
        <w:spacing w:after="0" w:line="240" w:lineRule="auto"/>
        <w:rPr>
          <w:b/>
          <w:bCs/>
          <w:sz w:val="20"/>
          <w:szCs w:val="20"/>
        </w:rPr>
      </w:pPr>
    </w:p>
    <w:p w14:paraId="66903BC2" w14:textId="77777777" w:rsidR="004B4730" w:rsidRDefault="004B4730" w:rsidP="000D02B3">
      <w:pPr>
        <w:spacing w:after="0" w:line="240" w:lineRule="auto"/>
        <w:rPr>
          <w:b/>
          <w:bCs/>
          <w:sz w:val="20"/>
          <w:szCs w:val="20"/>
        </w:rPr>
      </w:pPr>
    </w:p>
    <w:p w14:paraId="50C051FE" w14:textId="2F2E7D86" w:rsidR="000D02B3" w:rsidRPr="000D02B3" w:rsidRDefault="000D02B3" w:rsidP="000D02B3">
      <w:pPr>
        <w:spacing w:after="0" w:line="240" w:lineRule="auto"/>
        <w:rPr>
          <w:b/>
          <w:bCs/>
          <w:sz w:val="20"/>
          <w:szCs w:val="20"/>
        </w:rPr>
      </w:pPr>
      <w:r w:rsidRPr="000D02B3">
        <w:rPr>
          <w:b/>
          <w:bCs/>
          <w:sz w:val="20"/>
          <w:szCs w:val="20"/>
        </w:rPr>
        <w:t xml:space="preserve">La Déléguée à la protection des données du CNRS </w:t>
      </w:r>
    </w:p>
    <w:p w14:paraId="7D16577C" w14:textId="77777777" w:rsidR="000D02B3" w:rsidRDefault="00337755" w:rsidP="000D02B3">
      <w:pPr>
        <w:spacing w:after="0" w:line="240" w:lineRule="auto"/>
        <w:rPr>
          <w:sz w:val="20"/>
          <w:szCs w:val="20"/>
        </w:rPr>
      </w:pPr>
      <w:r>
        <w:rPr>
          <w:sz w:val="20"/>
          <w:szCs w:val="20"/>
        </w:rPr>
        <w:t>CNRS</w:t>
      </w:r>
      <w:bookmarkStart w:id="0" w:name="_GoBack"/>
      <w:bookmarkEnd w:id="0"/>
    </w:p>
    <w:p w14:paraId="5D27248F" w14:textId="77777777" w:rsidR="00337755" w:rsidRPr="000D02B3" w:rsidRDefault="00337755" w:rsidP="000D02B3">
      <w:pPr>
        <w:spacing w:after="0" w:line="240" w:lineRule="auto"/>
        <w:rPr>
          <w:sz w:val="20"/>
          <w:szCs w:val="20"/>
        </w:rPr>
      </w:pPr>
      <w:r>
        <w:rPr>
          <w:sz w:val="20"/>
          <w:szCs w:val="20"/>
        </w:rPr>
        <w:t>Service Protection des Données</w:t>
      </w:r>
    </w:p>
    <w:p w14:paraId="41B26D2C" w14:textId="77777777" w:rsidR="000D02B3" w:rsidRPr="000D02B3" w:rsidRDefault="00337755" w:rsidP="000D02B3">
      <w:pPr>
        <w:spacing w:after="0" w:line="240" w:lineRule="auto"/>
        <w:rPr>
          <w:sz w:val="20"/>
          <w:szCs w:val="20"/>
        </w:rPr>
      </w:pPr>
      <w:r>
        <w:rPr>
          <w:sz w:val="20"/>
          <w:szCs w:val="20"/>
        </w:rPr>
        <w:t>2 rue Jean Zay</w:t>
      </w:r>
    </w:p>
    <w:p w14:paraId="7513080C" w14:textId="77777777" w:rsidR="000D02B3" w:rsidRPr="000D02B3" w:rsidRDefault="000D02B3" w:rsidP="000D02B3">
      <w:pPr>
        <w:spacing w:after="0" w:line="240" w:lineRule="auto"/>
        <w:rPr>
          <w:sz w:val="20"/>
          <w:szCs w:val="20"/>
        </w:rPr>
      </w:pPr>
      <w:r w:rsidRPr="000D02B3">
        <w:rPr>
          <w:sz w:val="20"/>
          <w:szCs w:val="20"/>
        </w:rPr>
        <w:t xml:space="preserve">54519 Vandoeuvre-lès-Nancy Cedex </w:t>
      </w:r>
    </w:p>
    <w:p w14:paraId="7628B71B" w14:textId="77777777" w:rsidR="000D02B3" w:rsidRPr="000D02B3" w:rsidRDefault="000D02B3" w:rsidP="000D02B3">
      <w:pPr>
        <w:spacing w:after="0" w:line="240" w:lineRule="auto"/>
        <w:rPr>
          <w:sz w:val="20"/>
          <w:szCs w:val="20"/>
        </w:rPr>
      </w:pPr>
      <w:r w:rsidRPr="000D02B3">
        <w:rPr>
          <w:sz w:val="20"/>
          <w:szCs w:val="20"/>
        </w:rPr>
        <w:t xml:space="preserve">Téléphone : +33 3 83 85 64 26 </w:t>
      </w:r>
    </w:p>
    <w:p w14:paraId="130585AA" w14:textId="77777777" w:rsidR="000D02B3" w:rsidRPr="000D02B3" w:rsidRDefault="000D02B3" w:rsidP="000D02B3">
      <w:pPr>
        <w:spacing w:after="0" w:line="240" w:lineRule="auto"/>
        <w:rPr>
          <w:sz w:val="20"/>
          <w:szCs w:val="20"/>
        </w:rPr>
      </w:pPr>
      <w:r w:rsidRPr="000D02B3">
        <w:rPr>
          <w:sz w:val="20"/>
          <w:szCs w:val="20"/>
        </w:rPr>
        <w:t xml:space="preserve">Courriel : </w:t>
      </w:r>
      <w:hyperlink r:id="rId12" w:history="1">
        <w:r w:rsidRPr="000D02B3">
          <w:rPr>
            <w:rStyle w:val="Lienhypertexte"/>
            <w:sz w:val="20"/>
            <w:szCs w:val="20"/>
          </w:rPr>
          <w:t>dpd.demandes@cnrs.fr</w:t>
        </w:r>
      </w:hyperlink>
      <w:r w:rsidRPr="000D02B3">
        <w:rPr>
          <w:sz w:val="20"/>
          <w:szCs w:val="20"/>
        </w:rPr>
        <w:t xml:space="preserve"> </w:t>
      </w:r>
    </w:p>
    <w:p w14:paraId="55E5922A" w14:textId="24ED7111" w:rsidR="000D02B3" w:rsidRPr="000D02B3" w:rsidRDefault="000D02B3" w:rsidP="000D02B3">
      <w:pPr>
        <w:spacing w:after="0" w:line="240" w:lineRule="auto"/>
        <w:rPr>
          <w:b/>
          <w:sz w:val="20"/>
          <w:szCs w:val="20"/>
        </w:rPr>
      </w:pPr>
      <w:r w:rsidRPr="000D02B3">
        <w:rPr>
          <w:sz w:val="20"/>
          <w:szCs w:val="20"/>
        </w:rPr>
        <w:t xml:space="preserve">Intranet : </w:t>
      </w:r>
      <w:hyperlink r:id="rId13" w:history="1">
        <w:r w:rsidR="008E55B8" w:rsidRPr="00D636BE">
          <w:rPr>
            <w:rStyle w:val="Lienhypertexte"/>
            <w:sz w:val="20"/>
            <w:szCs w:val="20"/>
          </w:rPr>
          <w:t>Protection des données personnelles</w:t>
        </w:r>
      </w:hyperlink>
    </w:p>
    <w:p w14:paraId="63253311" w14:textId="77777777" w:rsidR="000D02B3" w:rsidRDefault="000D02B3" w:rsidP="00EC103A">
      <w:pPr>
        <w:jc w:val="center"/>
        <w:rPr>
          <w:b/>
          <w:sz w:val="32"/>
          <w:szCs w:val="32"/>
        </w:rPr>
      </w:pPr>
    </w:p>
    <w:p w14:paraId="1706E8B6" w14:textId="434177FE" w:rsidR="000D02B3" w:rsidRPr="00C5227D" w:rsidRDefault="00EC103A" w:rsidP="00C5227D">
      <w:pPr>
        <w:jc w:val="center"/>
        <w:rPr>
          <w:b/>
          <w:sz w:val="32"/>
          <w:szCs w:val="32"/>
        </w:rPr>
      </w:pPr>
      <w:r w:rsidRPr="00EC103A">
        <w:rPr>
          <w:b/>
          <w:sz w:val="32"/>
          <w:szCs w:val="32"/>
        </w:rPr>
        <w:t>Formulaire d’inscription au registre</w:t>
      </w:r>
    </w:p>
    <w:p w14:paraId="7F1A49D5" w14:textId="77777777" w:rsidR="000D02B3" w:rsidRDefault="000D02B3" w:rsidP="000D02B3">
      <w:pPr>
        <w:jc w:val="both"/>
        <w:rPr>
          <w:sz w:val="24"/>
          <w:szCs w:val="24"/>
        </w:rPr>
      </w:pPr>
    </w:p>
    <w:p w14:paraId="2E8F67AB" w14:textId="3C21B5EE" w:rsidR="000D02B3" w:rsidRPr="000D02B3" w:rsidRDefault="000D02B3" w:rsidP="009732E2">
      <w:pPr>
        <w:rPr>
          <w:sz w:val="24"/>
          <w:szCs w:val="24"/>
        </w:rPr>
      </w:pPr>
      <w:r w:rsidRPr="000D02B3">
        <w:rPr>
          <w:sz w:val="24"/>
          <w:szCs w:val="24"/>
        </w:rPr>
        <w:t>Première inscription</w:t>
      </w:r>
      <w:r>
        <w:rPr>
          <w:sz w:val="24"/>
          <w:szCs w:val="24"/>
        </w:rPr>
        <w:tab/>
      </w:r>
      <w:sdt>
        <w:sdtPr>
          <w:rPr>
            <w:sz w:val="24"/>
            <w:szCs w:val="24"/>
          </w:rPr>
          <w:id w:val="-972751298"/>
          <w14:checkbox>
            <w14:checked w14:val="1"/>
            <w14:checkedState w14:val="2612" w14:font="MS Gothic"/>
            <w14:uncheckedState w14:val="2610" w14:font="MS Gothic"/>
          </w14:checkbox>
        </w:sdtPr>
        <w:sdtContent>
          <w:r w:rsidR="00FE7360">
            <w:rPr>
              <w:rFonts w:ascii="MS Gothic" w:eastAsia="MS Gothic" w:hAnsi="MS Gothic" w:hint="eastAsia"/>
              <w:sz w:val="24"/>
              <w:szCs w:val="24"/>
            </w:rPr>
            <w:t>☒</w:t>
          </w:r>
        </w:sdtContent>
      </w:sdt>
    </w:p>
    <w:p w14:paraId="4E88C531" w14:textId="6B694E2E" w:rsidR="000D02B3" w:rsidRDefault="000D02B3" w:rsidP="009732E2">
      <w:pPr>
        <w:rPr>
          <w:sz w:val="24"/>
          <w:szCs w:val="24"/>
        </w:rPr>
      </w:pPr>
      <w:r w:rsidRPr="000D02B3">
        <w:rPr>
          <w:sz w:val="24"/>
          <w:szCs w:val="24"/>
        </w:rPr>
        <w:t xml:space="preserve">Modification </w:t>
      </w:r>
      <w:r>
        <w:rPr>
          <w:sz w:val="24"/>
          <w:szCs w:val="24"/>
        </w:rPr>
        <w:tab/>
      </w:r>
      <w:r>
        <w:rPr>
          <w:sz w:val="24"/>
          <w:szCs w:val="24"/>
        </w:rPr>
        <w:tab/>
      </w:r>
      <w:sdt>
        <w:sdtPr>
          <w:rPr>
            <w:sz w:val="24"/>
            <w:szCs w:val="24"/>
          </w:rPr>
          <w:id w:val="-1592768319"/>
          <w14:checkbox>
            <w14:checked w14:val="0"/>
            <w14:checkedState w14:val="2612" w14:font="MS Gothic"/>
            <w14:uncheckedState w14:val="2610" w14:font="MS Gothic"/>
          </w14:checkbox>
        </w:sdtPr>
        <w:sdtContent>
          <w:r w:rsidR="0002719E">
            <w:rPr>
              <w:rFonts w:ascii="MS Gothic" w:eastAsia="MS Gothic" w:hAnsi="MS Gothic" w:hint="eastAsia"/>
              <w:sz w:val="24"/>
              <w:szCs w:val="24"/>
            </w:rPr>
            <w:t>☐</w:t>
          </w:r>
        </w:sdtContent>
      </w:sdt>
    </w:p>
    <w:p w14:paraId="0D448E62" w14:textId="77777777" w:rsidR="000D02B3" w:rsidRDefault="000D02B3" w:rsidP="009732E2">
      <w:pPr>
        <w:pStyle w:val="Default"/>
        <w:rPr>
          <w:b/>
          <w:bCs/>
          <w:sz w:val="20"/>
          <w:szCs w:val="20"/>
        </w:rPr>
      </w:pPr>
    </w:p>
    <w:p w14:paraId="1A170E82" w14:textId="77777777" w:rsidR="000D02B3" w:rsidRDefault="000D02B3" w:rsidP="009732E2">
      <w:pPr>
        <w:pStyle w:val="Default"/>
        <w:rPr>
          <w:b/>
          <w:bCs/>
          <w:sz w:val="20"/>
          <w:szCs w:val="20"/>
        </w:rPr>
      </w:pPr>
    </w:p>
    <w:p w14:paraId="019460F4" w14:textId="77777777" w:rsidR="000D02B3" w:rsidRDefault="000D02B3" w:rsidP="009732E2">
      <w:pPr>
        <w:pStyle w:val="Default"/>
        <w:rPr>
          <w:sz w:val="20"/>
          <w:szCs w:val="20"/>
        </w:rPr>
      </w:pPr>
      <w:r>
        <w:rPr>
          <w:b/>
          <w:bCs/>
          <w:sz w:val="20"/>
          <w:szCs w:val="20"/>
        </w:rPr>
        <w:t xml:space="preserve">Information sur le traitement de vos données </w:t>
      </w:r>
    </w:p>
    <w:p w14:paraId="34582E4F" w14:textId="77777777" w:rsidR="000D02B3" w:rsidRDefault="000D02B3" w:rsidP="009732E2">
      <w:pPr>
        <w:pStyle w:val="Default"/>
        <w:rPr>
          <w:sz w:val="20"/>
          <w:szCs w:val="20"/>
        </w:rPr>
      </w:pPr>
      <w:r>
        <w:rPr>
          <w:sz w:val="20"/>
          <w:szCs w:val="20"/>
        </w:rPr>
        <w:t xml:space="preserve">Les informations recueillies vous concernant vont faire l’objet d’un traitement par le service de Protection des données du CNRS, C.N.R.S. </w:t>
      </w:r>
      <w:r w:rsidR="00494FC7">
        <w:rPr>
          <w:sz w:val="20"/>
          <w:szCs w:val="20"/>
        </w:rPr>
        <w:t>Service Protection des Données, 2 rue Jean Zay</w:t>
      </w:r>
      <w:r>
        <w:rPr>
          <w:sz w:val="20"/>
          <w:szCs w:val="20"/>
        </w:rPr>
        <w:t xml:space="preserve">, 54500 Vandoeuvre-lès-Nancy. Les données à caractère personnel sont collectées et traitées avec comme finalité : la tenue du registre du CNRS et des unités de recherche ayant désigné le DPD du CNRS. </w:t>
      </w:r>
    </w:p>
    <w:p w14:paraId="35F552FC" w14:textId="77777777" w:rsidR="000D02B3" w:rsidRDefault="000D02B3" w:rsidP="009732E2">
      <w:pPr>
        <w:pStyle w:val="Default"/>
        <w:rPr>
          <w:sz w:val="20"/>
          <w:szCs w:val="20"/>
        </w:rPr>
      </w:pPr>
      <w:r>
        <w:rPr>
          <w:sz w:val="20"/>
          <w:szCs w:val="20"/>
        </w:rPr>
        <w:t xml:space="preserve">La base légale du traitement est (article 6 du RGPD) le respect de l’obligation légale de tenir un registre des traitements de données à caractère personnel. </w:t>
      </w:r>
    </w:p>
    <w:p w14:paraId="1F7D5B10" w14:textId="77777777" w:rsidR="000D02B3" w:rsidRDefault="000D02B3" w:rsidP="009732E2">
      <w:pPr>
        <w:pStyle w:val="Default"/>
        <w:rPr>
          <w:sz w:val="20"/>
          <w:szCs w:val="20"/>
        </w:rPr>
      </w:pPr>
      <w:r>
        <w:rPr>
          <w:sz w:val="20"/>
          <w:szCs w:val="20"/>
        </w:rPr>
        <w:t xml:space="preserve">Les destinataires des données sont la DPD du CNRS, les agents du service Protection des données du CNRS, le responsable de traitement ayant collecté vos données, la personne ayant complété le formulaire de collecte, le chargé de la protection des données auprès du responsable de traitement, les éventuels auditeurs de la conformité avec la législation sur les données personnelles et la CNIL, autorité de contrôle chargée de l’application de la loi. </w:t>
      </w:r>
    </w:p>
    <w:p w14:paraId="271B37F3" w14:textId="77777777" w:rsidR="000D02B3" w:rsidRDefault="000D02B3" w:rsidP="009732E2">
      <w:pPr>
        <w:pStyle w:val="Default"/>
        <w:rPr>
          <w:sz w:val="20"/>
          <w:szCs w:val="20"/>
        </w:rPr>
      </w:pPr>
      <w:r>
        <w:rPr>
          <w:sz w:val="20"/>
          <w:szCs w:val="20"/>
        </w:rPr>
        <w:t xml:space="preserve">Vos données à caractère personnel sont destinées à renseigner certains champs du formulaire pour l’inscription au registre du traitement de données à caractère personnel où vous intervenez. </w:t>
      </w:r>
    </w:p>
    <w:p w14:paraId="5A3E3586" w14:textId="77777777" w:rsidR="000D02B3" w:rsidRDefault="000D02B3" w:rsidP="009732E2">
      <w:pPr>
        <w:pStyle w:val="Default"/>
        <w:rPr>
          <w:sz w:val="20"/>
          <w:szCs w:val="20"/>
        </w:rPr>
      </w:pPr>
      <w:r>
        <w:rPr>
          <w:sz w:val="20"/>
          <w:szCs w:val="20"/>
        </w:rPr>
        <w:t xml:space="preserve">Les données collectées concernent votre identification professionnelle et vos coordonnées de contact qui apparaissent dans la fiche descriptive du traitement enregistrée dans le registre tenu par la DPD du CNRS. </w:t>
      </w:r>
    </w:p>
    <w:p w14:paraId="1F984420" w14:textId="77777777" w:rsidR="000D02B3" w:rsidRDefault="000D02B3" w:rsidP="009732E2">
      <w:pPr>
        <w:pStyle w:val="Default"/>
        <w:rPr>
          <w:sz w:val="20"/>
          <w:szCs w:val="20"/>
        </w:rPr>
      </w:pPr>
      <w:r>
        <w:rPr>
          <w:sz w:val="20"/>
          <w:szCs w:val="20"/>
        </w:rPr>
        <w:t xml:space="preserve">Vos données sont conservées en utilisation courante jusqu’à la suppression de la fiche du traitement dans le registre c’est-à-dire pendant une durée qui est celle de la durée du traitement et ensuite archivées selon la réglementation en vigueur. </w:t>
      </w:r>
    </w:p>
    <w:p w14:paraId="2F7A4F6D" w14:textId="77777777" w:rsidR="000D02B3" w:rsidRDefault="000D02B3" w:rsidP="009732E2">
      <w:pPr>
        <w:pStyle w:val="Default"/>
        <w:rPr>
          <w:sz w:val="20"/>
          <w:szCs w:val="20"/>
        </w:rPr>
      </w:pPr>
      <w:r>
        <w:rPr>
          <w:sz w:val="20"/>
          <w:szCs w:val="20"/>
        </w:rPr>
        <w:t xml:space="preserve">Vous disposez des droits suivants pour l’utilisation qui est faite de vos données : Le droit d’opposition, d’accès, de rectification, d’effacement, de limitation (Le droit à une utilisation restreinte lorsque vos données ne sont pas nécessaires ou ne sont plus utiles), Vous pouvez exercer ces droits en vous adressant par voie postale au service de Protection des données du CNRS dont l’adresse est indiquée ci-dessus ou directement à la DPD du CNRS à la même adresse ou par courriel à : dpd.demandes@cnrs.fr </w:t>
      </w:r>
    </w:p>
    <w:p w14:paraId="75D2D781" w14:textId="46517671" w:rsidR="00345492" w:rsidRPr="004B4730" w:rsidRDefault="000D02B3" w:rsidP="009732E2">
      <w:pPr>
        <w:rPr>
          <w:sz w:val="24"/>
          <w:szCs w:val="24"/>
        </w:rPr>
      </w:pPr>
      <w:r>
        <w:rPr>
          <w:sz w:val="20"/>
          <w:szCs w:val="20"/>
        </w:rPr>
        <w:t>Si vous estimez, après nous avoir contactés, que vos droits informatique et libertés ne sont pas respectés, vous avez la possibilité d’introduire une réclamation en ligne auprès de la CNIL ou par courrier postal.</w:t>
      </w:r>
    </w:p>
    <w:p w14:paraId="34A2796F" w14:textId="77777777" w:rsidR="00345492" w:rsidRDefault="00345492" w:rsidP="009732E2">
      <w:pPr>
        <w:rPr>
          <w:b/>
          <w:sz w:val="32"/>
          <w:szCs w:val="32"/>
          <w:u w:val="single"/>
        </w:rPr>
      </w:pPr>
    </w:p>
    <w:p w14:paraId="0B2CDD48" w14:textId="77777777" w:rsidR="00345492" w:rsidRDefault="00345492" w:rsidP="009732E2">
      <w:pPr>
        <w:rPr>
          <w:b/>
          <w:sz w:val="32"/>
          <w:szCs w:val="32"/>
          <w:u w:val="single"/>
        </w:rPr>
      </w:pPr>
    </w:p>
    <w:p w14:paraId="449B0D78" w14:textId="77777777" w:rsidR="0007034D" w:rsidRDefault="0007034D" w:rsidP="009732E2">
      <w:pPr>
        <w:rPr>
          <w:b/>
          <w:color w:val="2E74B5" w:themeColor="accent1" w:themeShade="BF"/>
          <w:sz w:val="36"/>
          <w:szCs w:val="36"/>
          <w:u w:val="single"/>
        </w:rPr>
      </w:pPr>
    </w:p>
    <w:p w14:paraId="57DDDC9A" w14:textId="5331CCB3" w:rsidR="00A639F6" w:rsidRPr="00345492" w:rsidRDefault="00EC103A" w:rsidP="009732E2">
      <w:pPr>
        <w:rPr>
          <w:b/>
          <w:sz w:val="32"/>
          <w:szCs w:val="32"/>
          <w:u w:val="single"/>
        </w:rPr>
      </w:pPr>
      <w:r w:rsidRPr="000D3579">
        <w:rPr>
          <w:b/>
          <w:color w:val="2E74B5" w:themeColor="accent1" w:themeShade="BF"/>
          <w:sz w:val="36"/>
          <w:szCs w:val="36"/>
          <w:u w:val="single"/>
        </w:rPr>
        <w:lastRenderedPageBreak/>
        <w:t>1 – Les parties prenantes :</w:t>
      </w:r>
    </w:p>
    <w:p w14:paraId="7564E7B8" w14:textId="729A0601" w:rsidR="00EC103A" w:rsidRDefault="00EC103A" w:rsidP="009732E2">
      <w:pPr>
        <w:spacing w:after="0" w:line="240" w:lineRule="auto"/>
        <w:rPr>
          <w:b/>
          <w:sz w:val="28"/>
          <w:szCs w:val="28"/>
        </w:rPr>
      </w:pPr>
      <w:r w:rsidRPr="00481A8E">
        <w:rPr>
          <w:b/>
          <w:sz w:val="28"/>
          <w:szCs w:val="28"/>
        </w:rPr>
        <w:t>Le responsable de traitement</w:t>
      </w:r>
      <w:r w:rsidR="000D3579" w:rsidRPr="00481A8E">
        <w:rPr>
          <w:b/>
          <w:sz w:val="28"/>
          <w:szCs w:val="28"/>
        </w:rPr>
        <w:t> :</w:t>
      </w:r>
    </w:p>
    <w:p w14:paraId="3B1A6DA3" w14:textId="77777777" w:rsidR="00DB5DDA" w:rsidRDefault="00DB5DDA" w:rsidP="009732E2">
      <w:pPr>
        <w:spacing w:after="0" w:line="240" w:lineRule="auto"/>
        <w:rPr>
          <w:i/>
          <w:iCs/>
          <w:sz w:val="20"/>
          <w:szCs w:val="20"/>
        </w:rPr>
      </w:pPr>
      <w:r>
        <w:rPr>
          <w:i/>
          <w:iCs/>
          <w:sz w:val="20"/>
          <w:szCs w:val="20"/>
        </w:rPr>
        <w:t>Le responsable de traitement est la « personne physique ou morale, l'autorité publique, le service ou un autre organisme qui, seul ou conjointement avec d'autres, détermine les finalités et les moyens du traitement (…) » (Article 4 du Règlement européen sur la protection des données personnelles). Au CNRS : le directeur d’unité, le délégué régional, le directeur fonctionnel, le directeur d’institut etc.</w:t>
      </w:r>
    </w:p>
    <w:p w14:paraId="7FECE05A" w14:textId="77777777" w:rsidR="00DB5DDA" w:rsidRPr="00481A8E" w:rsidRDefault="00DB5DDA" w:rsidP="009732E2">
      <w:pPr>
        <w:spacing w:after="0" w:line="240" w:lineRule="auto"/>
        <w:rPr>
          <w:b/>
          <w:sz w:val="28"/>
          <w:szCs w:val="28"/>
        </w:rPr>
      </w:pPr>
    </w:p>
    <w:p w14:paraId="3D67CA3E" w14:textId="38A8840B" w:rsidR="000D3579" w:rsidRDefault="000D3579" w:rsidP="009732E2">
      <w:pPr>
        <w:spacing w:after="0" w:line="360" w:lineRule="auto"/>
        <w:rPr>
          <w:sz w:val="24"/>
          <w:szCs w:val="24"/>
        </w:rPr>
      </w:pPr>
      <w:r>
        <w:rPr>
          <w:sz w:val="24"/>
          <w:szCs w:val="24"/>
        </w:rPr>
        <w:t xml:space="preserve">Nom de l’entité </w:t>
      </w:r>
      <w:sdt>
        <w:sdtPr>
          <w:rPr>
            <w:sz w:val="20"/>
            <w:szCs w:val="24"/>
          </w:rPr>
          <w:id w:val="1266044605"/>
          <w:placeholder>
            <w:docPart w:val="4F5BF01DE655479795D42AB7B43727AB"/>
          </w:placeholder>
          <w:text/>
        </w:sdtPr>
        <w:sdtContent>
          <w:r w:rsidR="00FE7360" w:rsidRPr="00FE7360">
            <w:rPr>
              <w:sz w:val="20"/>
              <w:szCs w:val="24"/>
            </w:rPr>
            <w:t>UMR6308 - AMÉNAGEMENT DES USAGES DES RESSOURCES ET DES ESPACES MARINS ET LITTORAUX</w:t>
          </w:r>
        </w:sdtContent>
      </w:sdt>
    </w:p>
    <w:p w14:paraId="51C67594" w14:textId="3C7D5C27" w:rsidR="000D3579" w:rsidRDefault="000D3579" w:rsidP="009732E2">
      <w:pPr>
        <w:spacing w:after="0" w:line="360" w:lineRule="auto"/>
        <w:rPr>
          <w:sz w:val="24"/>
          <w:szCs w:val="24"/>
        </w:rPr>
      </w:pPr>
      <w:r>
        <w:rPr>
          <w:sz w:val="24"/>
          <w:szCs w:val="24"/>
        </w:rPr>
        <w:t xml:space="preserve">Code CNRS unité </w:t>
      </w:r>
      <w:sdt>
        <w:sdtPr>
          <w:rPr>
            <w:sz w:val="24"/>
            <w:szCs w:val="24"/>
          </w:rPr>
          <w:id w:val="-55784799"/>
          <w:placeholder>
            <w:docPart w:val="67FE411E68844990AD103D4F621A0619"/>
          </w:placeholder>
          <w:text/>
        </w:sdtPr>
        <w:sdtContent>
          <w:r w:rsidR="00FE7360">
            <w:rPr>
              <w:sz w:val="24"/>
              <w:szCs w:val="24"/>
            </w:rPr>
            <w:t>6308</w:t>
          </w:r>
        </w:sdtContent>
      </w:sdt>
    </w:p>
    <w:p w14:paraId="45998C6D" w14:textId="6D08B2CF" w:rsidR="000D3579" w:rsidRDefault="000D3579" w:rsidP="009732E2">
      <w:pPr>
        <w:spacing w:after="0" w:line="360" w:lineRule="auto"/>
        <w:rPr>
          <w:sz w:val="24"/>
          <w:szCs w:val="24"/>
        </w:rPr>
      </w:pPr>
      <w:r>
        <w:rPr>
          <w:sz w:val="24"/>
          <w:szCs w:val="24"/>
        </w:rPr>
        <w:t xml:space="preserve">Nom du responsable de l’entité </w:t>
      </w:r>
      <w:sdt>
        <w:sdtPr>
          <w:rPr>
            <w:sz w:val="24"/>
            <w:szCs w:val="24"/>
          </w:rPr>
          <w:id w:val="-1933501584"/>
          <w:placeholder>
            <w:docPart w:val="9FDA127535074E8482D1B94EC97F5D41"/>
          </w:placeholder>
          <w:text/>
        </w:sdtPr>
        <w:sdtContent>
          <w:r w:rsidR="00FE7360">
            <w:rPr>
              <w:sz w:val="24"/>
              <w:szCs w:val="24"/>
            </w:rPr>
            <w:t>Gaëlle Gueguen Hallouet</w:t>
          </w:r>
        </w:sdtContent>
      </w:sdt>
    </w:p>
    <w:p w14:paraId="2EAD0D63" w14:textId="458FA4EF" w:rsidR="000D3579" w:rsidRDefault="000D3579" w:rsidP="00FE7360">
      <w:pPr>
        <w:spacing w:after="0" w:line="360" w:lineRule="auto"/>
        <w:rPr>
          <w:sz w:val="24"/>
          <w:szCs w:val="24"/>
        </w:rPr>
      </w:pPr>
      <w:r>
        <w:rPr>
          <w:sz w:val="24"/>
          <w:szCs w:val="24"/>
        </w:rPr>
        <w:t xml:space="preserve">Adresse </w:t>
      </w:r>
      <w:sdt>
        <w:sdtPr>
          <w:rPr>
            <w:sz w:val="24"/>
            <w:szCs w:val="24"/>
          </w:rPr>
          <w:id w:val="-580216437"/>
          <w:placeholder>
            <w:docPart w:val="9FA25C8AAC6C4BF796DD67EFC1FBD2A9"/>
          </w:placeholder>
          <w:text/>
        </w:sdtPr>
        <w:sdtContent>
          <w:r w:rsidR="00FE7360" w:rsidRPr="00FE7360">
            <w:rPr>
              <w:sz w:val="24"/>
              <w:szCs w:val="24"/>
            </w:rPr>
            <w:t>IUEM</w:t>
          </w:r>
          <w:r w:rsidR="00FE7360">
            <w:rPr>
              <w:sz w:val="24"/>
              <w:szCs w:val="24"/>
            </w:rPr>
            <w:t xml:space="preserve"> - </w:t>
          </w:r>
          <w:r w:rsidR="00FE7360" w:rsidRPr="00FE7360">
            <w:rPr>
              <w:sz w:val="24"/>
              <w:szCs w:val="24"/>
            </w:rPr>
            <w:t>Technopôle Brest-Iroise</w:t>
          </w:r>
          <w:r w:rsidR="00FE7360">
            <w:rPr>
              <w:sz w:val="24"/>
              <w:szCs w:val="24"/>
            </w:rPr>
            <w:t xml:space="preserve"> </w:t>
          </w:r>
          <w:r w:rsidR="00FE7360" w:rsidRPr="00FE7360">
            <w:rPr>
              <w:sz w:val="24"/>
              <w:szCs w:val="24"/>
            </w:rPr>
            <w:t>Rue Dumont D’Urville</w:t>
          </w:r>
        </w:sdtContent>
      </w:sdt>
    </w:p>
    <w:p w14:paraId="3FE755FF" w14:textId="1F2A1F90" w:rsidR="000D3579" w:rsidRDefault="000D3579" w:rsidP="009732E2">
      <w:pPr>
        <w:spacing w:after="0" w:line="360" w:lineRule="auto"/>
        <w:rPr>
          <w:sz w:val="24"/>
          <w:szCs w:val="24"/>
        </w:rPr>
      </w:pPr>
      <w:r>
        <w:rPr>
          <w:sz w:val="24"/>
          <w:szCs w:val="24"/>
        </w:rPr>
        <w:t>CP</w:t>
      </w:r>
      <w:r>
        <w:rPr>
          <w:sz w:val="24"/>
          <w:szCs w:val="24"/>
        </w:rPr>
        <w:tab/>
      </w:r>
      <w:sdt>
        <w:sdtPr>
          <w:rPr>
            <w:sz w:val="24"/>
            <w:szCs w:val="24"/>
          </w:rPr>
          <w:id w:val="-2097854283"/>
          <w:placeholder>
            <w:docPart w:val="9C09DC4E41794305A6299F16FB2F991A"/>
          </w:placeholder>
          <w:text/>
        </w:sdtPr>
        <w:sdtContent>
          <w:r w:rsidR="00FE7360">
            <w:rPr>
              <w:sz w:val="24"/>
              <w:szCs w:val="24"/>
            </w:rPr>
            <w:t>29280</w:t>
          </w:r>
        </w:sdtContent>
      </w:sdt>
      <w:r>
        <w:rPr>
          <w:sz w:val="24"/>
          <w:szCs w:val="24"/>
        </w:rPr>
        <w:tab/>
      </w:r>
      <w:r>
        <w:rPr>
          <w:sz w:val="24"/>
          <w:szCs w:val="24"/>
        </w:rPr>
        <w:tab/>
        <w:t xml:space="preserve">Ville </w:t>
      </w:r>
      <w:sdt>
        <w:sdtPr>
          <w:rPr>
            <w:sz w:val="24"/>
            <w:szCs w:val="24"/>
          </w:rPr>
          <w:id w:val="-206561998"/>
          <w:placeholder>
            <w:docPart w:val="5141424334F2402D85E893490DFB5825"/>
          </w:placeholder>
          <w:text/>
        </w:sdtPr>
        <w:sdtContent>
          <w:r w:rsidR="00FE7360">
            <w:rPr>
              <w:sz w:val="24"/>
              <w:szCs w:val="24"/>
            </w:rPr>
            <w:t>Plouzané</w:t>
          </w:r>
        </w:sdtContent>
      </w:sdt>
    </w:p>
    <w:p w14:paraId="2D8A94BB" w14:textId="219644DC" w:rsidR="00494FC7" w:rsidRDefault="000D3579" w:rsidP="009732E2">
      <w:pPr>
        <w:spacing w:after="0" w:line="360" w:lineRule="auto"/>
        <w:rPr>
          <w:sz w:val="24"/>
          <w:szCs w:val="24"/>
        </w:rPr>
      </w:pPr>
      <w:r>
        <w:rPr>
          <w:sz w:val="24"/>
          <w:szCs w:val="24"/>
        </w:rPr>
        <w:t>Téléphone</w:t>
      </w:r>
      <w:r>
        <w:rPr>
          <w:sz w:val="24"/>
          <w:szCs w:val="24"/>
        </w:rPr>
        <w:tab/>
      </w:r>
      <w:sdt>
        <w:sdtPr>
          <w:rPr>
            <w:sz w:val="24"/>
            <w:szCs w:val="24"/>
          </w:rPr>
          <w:id w:val="136076288"/>
          <w:placeholder>
            <w:docPart w:val="9A7C6DF7D4604B10A5AB96296CF78FF0"/>
          </w:placeholder>
          <w:text/>
        </w:sdtPr>
        <w:sdtContent>
          <w:r w:rsidR="00FE7360" w:rsidRPr="00FE7360">
            <w:rPr>
              <w:sz w:val="24"/>
              <w:szCs w:val="24"/>
            </w:rPr>
            <w:t>+33(0)2.90.91.56.34</w:t>
          </w:r>
        </w:sdtContent>
      </w:sdt>
      <w:r>
        <w:rPr>
          <w:sz w:val="24"/>
          <w:szCs w:val="24"/>
        </w:rPr>
        <w:tab/>
        <w:t xml:space="preserve">E-mail </w:t>
      </w:r>
      <w:sdt>
        <w:sdtPr>
          <w:rPr>
            <w:sz w:val="24"/>
            <w:szCs w:val="24"/>
          </w:rPr>
          <w:id w:val="792486465"/>
          <w:placeholder>
            <w:docPart w:val="6F0291B96557462CB014F1B1A45159D7"/>
          </w:placeholder>
          <w:text/>
        </w:sdtPr>
        <w:sdtContent>
          <w:r w:rsidR="00FE7360" w:rsidRPr="00FE7360">
            <w:rPr>
              <w:sz w:val="24"/>
              <w:szCs w:val="24"/>
            </w:rPr>
            <w:t>gaelle.gueguen@univ-brest.fr</w:t>
          </w:r>
        </w:sdtContent>
      </w:sdt>
    </w:p>
    <w:p w14:paraId="49A7F222" w14:textId="249E0562"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4A87A77C" w14:textId="77777777" w:rsidR="00494FC7" w:rsidRPr="00C85D95" w:rsidRDefault="00494FC7" w:rsidP="009732E2">
      <w:pPr>
        <w:spacing w:after="0" w:line="360" w:lineRule="auto"/>
        <w:rPr>
          <w:color w:val="ED7D31" w:themeColor="accent2"/>
          <w:sz w:val="24"/>
          <w:szCs w:val="24"/>
        </w:rPr>
      </w:pPr>
    </w:p>
    <w:p w14:paraId="51311CCF" w14:textId="73A7F5ED" w:rsidR="00A109DA" w:rsidRPr="001A225C" w:rsidRDefault="00A109DA" w:rsidP="001A225C">
      <w:pPr>
        <w:rPr>
          <w:i/>
        </w:rPr>
      </w:pPr>
      <w:r w:rsidRPr="00481A8E">
        <w:rPr>
          <w:b/>
          <w:sz w:val="28"/>
          <w:szCs w:val="28"/>
        </w:rPr>
        <w:t>Nom du responsable conjoint du traitement</w:t>
      </w:r>
      <w:r w:rsidR="00172FAE">
        <w:rPr>
          <w:b/>
          <w:sz w:val="28"/>
          <w:szCs w:val="28"/>
        </w:rPr>
        <w:t xml:space="preserve"> (Co-responsable)</w:t>
      </w:r>
      <w:r w:rsidR="001A225C">
        <w:rPr>
          <w:b/>
          <w:sz w:val="28"/>
          <w:szCs w:val="28"/>
        </w:rPr>
        <w:br/>
      </w:r>
      <w:r w:rsidR="001A225C" w:rsidRPr="00D43561">
        <w:rPr>
          <w:i/>
        </w:rPr>
        <w:t>Coresponsabilité :  situation dans laquelle au moins deux responsables de traitement déterminent ensemble les finalités et les moyens du traitement ; le co-responsable n’est pas forcément une entité du CNRS ; les actions et obligations de chaque responsable sont définis dans un contrat ou équivalent .</w:t>
      </w:r>
    </w:p>
    <w:p w14:paraId="642B0617" w14:textId="0595AC96" w:rsidR="000D3579" w:rsidRDefault="000D3579" w:rsidP="009732E2">
      <w:pPr>
        <w:spacing w:after="0" w:line="360" w:lineRule="auto"/>
        <w:rPr>
          <w:sz w:val="24"/>
          <w:szCs w:val="24"/>
        </w:rPr>
      </w:pPr>
      <w:r>
        <w:rPr>
          <w:sz w:val="24"/>
          <w:szCs w:val="24"/>
        </w:rPr>
        <w:t xml:space="preserve">Nom de l’entité </w:t>
      </w:r>
      <w:sdt>
        <w:sdtPr>
          <w:rPr>
            <w:sz w:val="24"/>
            <w:szCs w:val="24"/>
          </w:rPr>
          <w:id w:val="1974096397"/>
          <w:placeholder>
            <w:docPart w:val="E058ACF10EEF451D9B93E4DD97C2E9E3"/>
          </w:placeholder>
          <w:showingPlcHdr/>
          <w:text/>
        </w:sdtPr>
        <w:sdtContent>
          <w:r w:rsidR="002C6706" w:rsidRPr="00A85B81">
            <w:rPr>
              <w:rStyle w:val="Textedelespacerserv"/>
            </w:rPr>
            <w:t>Cliquez ici pour taper du texte.</w:t>
          </w:r>
        </w:sdtContent>
      </w:sdt>
    </w:p>
    <w:p w14:paraId="619598D7" w14:textId="5F47F9DF" w:rsidR="000D3579" w:rsidRDefault="000D3579" w:rsidP="009732E2">
      <w:pPr>
        <w:spacing w:after="0" w:line="360" w:lineRule="auto"/>
        <w:rPr>
          <w:sz w:val="24"/>
          <w:szCs w:val="24"/>
        </w:rPr>
      </w:pPr>
      <w:r>
        <w:rPr>
          <w:sz w:val="24"/>
          <w:szCs w:val="24"/>
        </w:rPr>
        <w:t xml:space="preserve">Code unité (si CNRS) </w:t>
      </w:r>
      <w:sdt>
        <w:sdtPr>
          <w:rPr>
            <w:sz w:val="24"/>
            <w:szCs w:val="24"/>
          </w:rPr>
          <w:id w:val="-1613591051"/>
          <w:placeholder>
            <w:docPart w:val="C949702B51CE453B9F3B077B85DC6AB4"/>
          </w:placeholder>
          <w:showingPlcHdr/>
          <w:text/>
        </w:sdtPr>
        <w:sdtContent>
          <w:r w:rsidR="002C6706" w:rsidRPr="00A85B81">
            <w:rPr>
              <w:rStyle w:val="Textedelespacerserv"/>
            </w:rPr>
            <w:t>Cliquez ici pour taper du texte.</w:t>
          </w:r>
        </w:sdtContent>
      </w:sdt>
    </w:p>
    <w:p w14:paraId="43154CF1" w14:textId="5E5CF051" w:rsidR="000D3579" w:rsidRDefault="000D3579" w:rsidP="009732E2">
      <w:pPr>
        <w:spacing w:after="0" w:line="360" w:lineRule="auto"/>
        <w:rPr>
          <w:sz w:val="24"/>
          <w:szCs w:val="24"/>
        </w:rPr>
      </w:pPr>
      <w:r>
        <w:rPr>
          <w:sz w:val="24"/>
          <w:szCs w:val="24"/>
        </w:rPr>
        <w:t xml:space="preserve">Nom du responsable de l’entité </w:t>
      </w:r>
      <w:sdt>
        <w:sdtPr>
          <w:rPr>
            <w:sz w:val="24"/>
            <w:szCs w:val="24"/>
          </w:rPr>
          <w:id w:val="-566652447"/>
          <w:placeholder>
            <w:docPart w:val="27D00D5EEC7B4DD795CE6F8EFF4C8DBB"/>
          </w:placeholder>
          <w:showingPlcHdr/>
          <w:text/>
        </w:sdtPr>
        <w:sdtContent>
          <w:r w:rsidR="002C6706" w:rsidRPr="00A85B81">
            <w:rPr>
              <w:rStyle w:val="Textedelespacerserv"/>
            </w:rPr>
            <w:t>Cliquez ici pour taper du texte.</w:t>
          </w:r>
        </w:sdtContent>
      </w:sdt>
    </w:p>
    <w:p w14:paraId="2335956A" w14:textId="0A82FE14" w:rsidR="000D3579" w:rsidRDefault="000D3579" w:rsidP="009732E2">
      <w:pPr>
        <w:spacing w:after="0" w:line="360" w:lineRule="auto"/>
        <w:rPr>
          <w:sz w:val="24"/>
          <w:szCs w:val="24"/>
        </w:rPr>
      </w:pPr>
      <w:r>
        <w:rPr>
          <w:sz w:val="24"/>
          <w:szCs w:val="24"/>
        </w:rPr>
        <w:t xml:space="preserve">Adresse </w:t>
      </w:r>
      <w:sdt>
        <w:sdtPr>
          <w:rPr>
            <w:sz w:val="24"/>
            <w:szCs w:val="24"/>
          </w:rPr>
          <w:id w:val="-943850389"/>
          <w:placeholder>
            <w:docPart w:val="265CEFC861D34755B783A3444F856444"/>
          </w:placeholder>
          <w:showingPlcHdr/>
          <w:text/>
        </w:sdtPr>
        <w:sdtContent>
          <w:r w:rsidR="002C6706" w:rsidRPr="00A85B81">
            <w:rPr>
              <w:rStyle w:val="Textedelespacerserv"/>
            </w:rPr>
            <w:t>Cliquez ici pour taper du texte.</w:t>
          </w:r>
        </w:sdtContent>
      </w:sdt>
    </w:p>
    <w:p w14:paraId="59B1D182" w14:textId="26F525C9" w:rsidR="000D3579" w:rsidRDefault="000D3579" w:rsidP="009732E2">
      <w:pPr>
        <w:spacing w:after="0" w:line="360" w:lineRule="auto"/>
        <w:rPr>
          <w:sz w:val="24"/>
          <w:szCs w:val="24"/>
        </w:rPr>
      </w:pPr>
      <w:r>
        <w:rPr>
          <w:sz w:val="24"/>
          <w:szCs w:val="24"/>
        </w:rPr>
        <w:t>CP</w:t>
      </w:r>
      <w:r>
        <w:rPr>
          <w:sz w:val="24"/>
          <w:szCs w:val="24"/>
        </w:rPr>
        <w:tab/>
      </w:r>
      <w:sdt>
        <w:sdtPr>
          <w:rPr>
            <w:sz w:val="24"/>
            <w:szCs w:val="24"/>
          </w:rPr>
          <w:id w:val="-473529338"/>
          <w:placeholder>
            <w:docPart w:val="AC9CE45B4BEF45BA8DBF981308B4CC69"/>
          </w:placeholder>
          <w:showingPlcHdr/>
          <w:text/>
        </w:sdtPr>
        <w:sdtContent>
          <w:r w:rsidR="002C6706" w:rsidRPr="00A85B81">
            <w:rPr>
              <w:rStyle w:val="Textedelespacerserv"/>
            </w:rPr>
            <w:t>Cliquez ici pour taper du texte.</w:t>
          </w:r>
        </w:sdtContent>
      </w:sdt>
      <w:r>
        <w:rPr>
          <w:sz w:val="24"/>
          <w:szCs w:val="24"/>
        </w:rPr>
        <w:tab/>
      </w:r>
      <w:r>
        <w:rPr>
          <w:sz w:val="24"/>
          <w:szCs w:val="24"/>
        </w:rPr>
        <w:tab/>
        <w:t xml:space="preserve">Ville </w:t>
      </w:r>
      <w:sdt>
        <w:sdtPr>
          <w:rPr>
            <w:sz w:val="24"/>
            <w:szCs w:val="24"/>
          </w:rPr>
          <w:id w:val="-166713561"/>
          <w:placeholder>
            <w:docPart w:val="EFBD0285E4914C6BB9AD14EDDB476283"/>
          </w:placeholder>
          <w:showingPlcHdr/>
          <w:text/>
        </w:sdtPr>
        <w:sdtContent>
          <w:r w:rsidR="002C6706" w:rsidRPr="00A85B81">
            <w:rPr>
              <w:rStyle w:val="Textedelespacerserv"/>
            </w:rPr>
            <w:t>Cliquez ici pour taper du texte.</w:t>
          </w:r>
        </w:sdtContent>
      </w:sdt>
    </w:p>
    <w:p w14:paraId="3D5E31AF" w14:textId="0BABA68D" w:rsidR="007B5B9F" w:rsidRDefault="000D3579" w:rsidP="009732E2">
      <w:pPr>
        <w:spacing w:after="0" w:line="360" w:lineRule="auto"/>
        <w:rPr>
          <w:sz w:val="24"/>
          <w:szCs w:val="24"/>
        </w:rPr>
      </w:pPr>
      <w:r>
        <w:rPr>
          <w:sz w:val="24"/>
          <w:szCs w:val="24"/>
        </w:rPr>
        <w:t>Téléphone</w:t>
      </w:r>
      <w:r>
        <w:rPr>
          <w:sz w:val="24"/>
          <w:szCs w:val="24"/>
        </w:rPr>
        <w:tab/>
      </w:r>
      <w:sdt>
        <w:sdtPr>
          <w:rPr>
            <w:sz w:val="24"/>
            <w:szCs w:val="24"/>
          </w:rPr>
          <w:id w:val="163601693"/>
          <w:placeholder>
            <w:docPart w:val="A2927B3BA98F4191B53EA79E97FBC1D9"/>
          </w:placeholder>
          <w:showingPlcHdr/>
          <w:text/>
        </w:sdtPr>
        <w:sdtContent>
          <w:r w:rsidR="002C6706" w:rsidRPr="00A85B81">
            <w:rPr>
              <w:rStyle w:val="Textedelespacerserv"/>
            </w:rPr>
            <w:t>Cliquez ici pour taper du texte.</w:t>
          </w:r>
        </w:sdtContent>
      </w:sdt>
      <w:r w:rsidR="00345492">
        <w:rPr>
          <w:sz w:val="24"/>
          <w:szCs w:val="24"/>
        </w:rPr>
        <w:tab/>
        <w:t xml:space="preserve">E-mail </w:t>
      </w:r>
      <w:sdt>
        <w:sdtPr>
          <w:rPr>
            <w:sz w:val="24"/>
            <w:szCs w:val="24"/>
          </w:rPr>
          <w:id w:val="582960809"/>
          <w:placeholder>
            <w:docPart w:val="0C812574D8354A3CA362E1C0DAF167D4"/>
          </w:placeholder>
          <w:showingPlcHdr/>
          <w:text/>
        </w:sdtPr>
        <w:sdtContent>
          <w:r w:rsidR="007B5B9F" w:rsidRPr="00A85B81">
            <w:rPr>
              <w:rStyle w:val="Textedelespacerserv"/>
            </w:rPr>
            <w:t>Cliquez ici pour taper du texte.</w:t>
          </w:r>
        </w:sdtContent>
      </w:sdt>
    </w:p>
    <w:p w14:paraId="4B00DB24" w14:textId="77777777"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66785D88" w14:textId="78CDDA93" w:rsidR="00EC103A" w:rsidRDefault="00345492" w:rsidP="009732E2">
      <w:pPr>
        <w:spacing w:after="0" w:line="240" w:lineRule="auto"/>
        <w:rPr>
          <w:b/>
          <w:sz w:val="28"/>
          <w:szCs w:val="28"/>
        </w:rPr>
      </w:pPr>
      <w:r>
        <w:rPr>
          <w:b/>
          <w:sz w:val="28"/>
          <w:szCs w:val="28"/>
        </w:rPr>
        <w:br/>
      </w:r>
      <w:r w:rsidR="00EC103A" w:rsidRPr="00481A8E">
        <w:rPr>
          <w:b/>
          <w:sz w:val="28"/>
          <w:szCs w:val="28"/>
        </w:rPr>
        <w:t>Le</w:t>
      </w:r>
      <w:r w:rsidR="00E76D5D">
        <w:rPr>
          <w:b/>
          <w:sz w:val="28"/>
          <w:szCs w:val="28"/>
        </w:rPr>
        <w:t xml:space="preserve"> chargé de</w:t>
      </w:r>
      <w:r w:rsidR="00EC103A" w:rsidRPr="00481A8E">
        <w:rPr>
          <w:b/>
          <w:sz w:val="28"/>
          <w:szCs w:val="28"/>
        </w:rPr>
        <w:t xml:space="preserve"> la mise en œuvre </w:t>
      </w:r>
    </w:p>
    <w:p w14:paraId="1EB7B5A4" w14:textId="5587E7F3" w:rsidR="00DB5DDA" w:rsidRPr="00345492" w:rsidRDefault="00E76D5D" w:rsidP="009732E2">
      <w:pPr>
        <w:spacing w:after="0" w:line="240" w:lineRule="auto"/>
        <w:rPr>
          <w:sz w:val="28"/>
          <w:szCs w:val="28"/>
        </w:rPr>
      </w:pPr>
      <w:r>
        <w:rPr>
          <w:i/>
          <w:iCs/>
          <w:sz w:val="20"/>
          <w:szCs w:val="20"/>
        </w:rPr>
        <w:t xml:space="preserve">Exemples : </w:t>
      </w:r>
      <w:r w:rsidR="00DB5DDA">
        <w:rPr>
          <w:i/>
          <w:iCs/>
          <w:sz w:val="20"/>
          <w:szCs w:val="20"/>
        </w:rPr>
        <w:t xml:space="preserve">Au sein </w:t>
      </w:r>
      <w:r>
        <w:rPr>
          <w:i/>
          <w:iCs/>
          <w:sz w:val="20"/>
          <w:szCs w:val="20"/>
        </w:rPr>
        <w:t>d’une unité (un responsable scientifique, un service, …), dans une</w:t>
      </w:r>
      <w:r w:rsidR="00DB5DDA">
        <w:rPr>
          <w:i/>
          <w:iCs/>
          <w:sz w:val="20"/>
          <w:szCs w:val="20"/>
        </w:rPr>
        <w:t xml:space="preserve"> délégation ou direction fonctionnelle</w:t>
      </w:r>
      <w:r>
        <w:rPr>
          <w:i/>
          <w:iCs/>
          <w:sz w:val="20"/>
          <w:szCs w:val="20"/>
        </w:rPr>
        <w:t xml:space="preserve">, </w:t>
      </w:r>
      <w:r w:rsidR="00DB5DDA">
        <w:rPr>
          <w:i/>
          <w:iCs/>
          <w:sz w:val="20"/>
          <w:szCs w:val="20"/>
        </w:rPr>
        <w:t xml:space="preserve">  </w:t>
      </w:r>
      <w:r>
        <w:rPr>
          <w:i/>
          <w:iCs/>
          <w:sz w:val="20"/>
          <w:szCs w:val="20"/>
        </w:rPr>
        <w:t>(</w:t>
      </w:r>
      <w:r w:rsidR="00DB5DDA">
        <w:rPr>
          <w:i/>
          <w:iCs/>
          <w:sz w:val="20"/>
          <w:szCs w:val="20"/>
        </w:rPr>
        <w:t xml:space="preserve"> le service ressources humaines au sein de la délégation régionale.</w:t>
      </w:r>
      <w:r>
        <w:rPr>
          <w:i/>
          <w:iCs/>
          <w:sz w:val="20"/>
          <w:szCs w:val="20"/>
        </w:rPr>
        <w:t>)</w:t>
      </w:r>
      <w:r w:rsidR="007B5B9F">
        <w:rPr>
          <w:i/>
          <w:iCs/>
          <w:sz w:val="20"/>
          <w:szCs w:val="20"/>
        </w:rPr>
        <w:br/>
      </w:r>
    </w:p>
    <w:p w14:paraId="08C00A75" w14:textId="7E2D8593" w:rsidR="000D3579" w:rsidRDefault="000D3579" w:rsidP="009732E2">
      <w:pPr>
        <w:spacing w:after="0" w:line="360" w:lineRule="auto"/>
        <w:rPr>
          <w:sz w:val="24"/>
          <w:szCs w:val="24"/>
        </w:rPr>
      </w:pPr>
      <w:r>
        <w:rPr>
          <w:sz w:val="24"/>
          <w:szCs w:val="24"/>
        </w:rPr>
        <w:t>Organisme</w:t>
      </w:r>
      <w:r w:rsidR="00E76D5D">
        <w:rPr>
          <w:sz w:val="24"/>
          <w:szCs w:val="24"/>
        </w:rPr>
        <w:t>,</w:t>
      </w:r>
      <w:r w:rsidR="00C85D95">
        <w:rPr>
          <w:sz w:val="24"/>
          <w:szCs w:val="24"/>
        </w:rPr>
        <w:t xml:space="preserve"> </w:t>
      </w:r>
      <w:r w:rsidR="00E76D5D">
        <w:rPr>
          <w:sz w:val="24"/>
          <w:szCs w:val="24"/>
        </w:rPr>
        <w:t>équipe de recherche</w:t>
      </w:r>
      <w:r w:rsidR="007B5B9F">
        <w:rPr>
          <w:sz w:val="24"/>
          <w:szCs w:val="24"/>
        </w:rPr>
        <w:t xml:space="preserve"> </w:t>
      </w:r>
      <w:sdt>
        <w:sdtPr>
          <w:rPr>
            <w:sz w:val="20"/>
            <w:szCs w:val="24"/>
          </w:rPr>
          <w:id w:val="-1317253619"/>
          <w:text/>
        </w:sdtPr>
        <w:sdtContent>
          <w:r w:rsidR="00CB3A9E" w:rsidRPr="00CB3A9E">
            <w:rPr>
              <w:sz w:val="20"/>
              <w:szCs w:val="24"/>
            </w:rPr>
            <w:t>UMR6308 - AMÉNAGEMENT DES USAGES DES RESSOURCES ET DES ESPACES MARINS ET LITTORAUX</w:t>
          </w:r>
        </w:sdtContent>
      </w:sdt>
    </w:p>
    <w:p w14:paraId="4A5DCE9E" w14:textId="13E6CA40" w:rsidR="000D3579" w:rsidRDefault="00C85D95" w:rsidP="009732E2">
      <w:pPr>
        <w:spacing w:after="0" w:line="360" w:lineRule="auto"/>
        <w:rPr>
          <w:sz w:val="24"/>
          <w:szCs w:val="24"/>
        </w:rPr>
      </w:pPr>
      <w:r>
        <w:rPr>
          <w:sz w:val="24"/>
          <w:szCs w:val="24"/>
        </w:rPr>
        <w:t>N</w:t>
      </w:r>
      <w:r w:rsidR="000D3579">
        <w:rPr>
          <w:sz w:val="24"/>
          <w:szCs w:val="24"/>
        </w:rPr>
        <w:t xml:space="preserve">om de la personne </w:t>
      </w:r>
      <w:sdt>
        <w:sdtPr>
          <w:rPr>
            <w:sz w:val="24"/>
            <w:szCs w:val="24"/>
          </w:rPr>
          <w:id w:val="-37441883"/>
          <w:text/>
        </w:sdtPr>
        <w:sdtContent>
          <w:r w:rsidR="00CB3A9E">
            <w:rPr>
              <w:sz w:val="24"/>
              <w:szCs w:val="24"/>
            </w:rPr>
            <w:t>Sophie Leonardi</w:t>
          </w:r>
        </w:sdtContent>
      </w:sdt>
    </w:p>
    <w:p w14:paraId="3D4C5A5D" w14:textId="0EDF5BCB" w:rsidR="00494FC7" w:rsidRDefault="000D3579" w:rsidP="009732E2">
      <w:pPr>
        <w:spacing w:after="0" w:line="360" w:lineRule="auto"/>
        <w:rPr>
          <w:sz w:val="24"/>
          <w:szCs w:val="24"/>
        </w:rPr>
      </w:pPr>
      <w:r>
        <w:rPr>
          <w:sz w:val="24"/>
          <w:szCs w:val="24"/>
        </w:rPr>
        <w:t>Téléphone </w:t>
      </w:r>
      <w:sdt>
        <w:sdtPr>
          <w:rPr>
            <w:sz w:val="24"/>
            <w:szCs w:val="24"/>
          </w:rPr>
          <w:id w:val="366258553"/>
          <w:text/>
        </w:sdtPr>
        <w:sdtContent>
          <w:r w:rsidR="00CB3A9E" w:rsidRPr="00CB3A9E">
            <w:rPr>
              <w:sz w:val="24"/>
              <w:szCs w:val="24"/>
            </w:rPr>
            <w:t>02 90 91 56 40</w:t>
          </w:r>
        </w:sdtContent>
      </w:sdt>
      <w:r>
        <w:rPr>
          <w:sz w:val="24"/>
          <w:szCs w:val="24"/>
        </w:rPr>
        <w:tab/>
        <w:t xml:space="preserve">E-mail </w:t>
      </w:r>
      <w:sdt>
        <w:sdtPr>
          <w:rPr>
            <w:sz w:val="24"/>
            <w:szCs w:val="24"/>
          </w:rPr>
          <w:id w:val="-1571191386"/>
          <w:text/>
        </w:sdtPr>
        <w:sdtContent>
          <w:r w:rsidR="00CB3A9E">
            <w:rPr>
              <w:sz w:val="24"/>
              <w:szCs w:val="24"/>
            </w:rPr>
            <w:t>sophie.leonardi@ifremer.fr</w:t>
          </w:r>
        </w:sdtContent>
      </w:sdt>
      <w:r w:rsidR="007B5B9F">
        <w:rPr>
          <w:sz w:val="24"/>
          <w:szCs w:val="24"/>
        </w:rPr>
        <w:br/>
      </w:r>
    </w:p>
    <w:p w14:paraId="11C6D1E1" w14:textId="77777777"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lastRenderedPageBreak/>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115A0EFA" w14:textId="77777777" w:rsidR="00494FC7" w:rsidRDefault="00494FC7" w:rsidP="009732E2">
      <w:pPr>
        <w:spacing w:after="0" w:line="360" w:lineRule="auto"/>
        <w:rPr>
          <w:color w:val="ED7D31" w:themeColor="accent2"/>
          <w:sz w:val="24"/>
          <w:szCs w:val="24"/>
        </w:rPr>
      </w:pPr>
    </w:p>
    <w:p w14:paraId="00165EC4" w14:textId="1109AD98" w:rsidR="00EC103A" w:rsidRPr="00345492" w:rsidRDefault="00EC103A" w:rsidP="009732E2">
      <w:pPr>
        <w:rPr>
          <w:sz w:val="24"/>
          <w:szCs w:val="24"/>
        </w:rPr>
      </w:pPr>
      <w:r w:rsidRPr="00481A8E">
        <w:rPr>
          <w:b/>
          <w:sz w:val="28"/>
          <w:szCs w:val="28"/>
        </w:rPr>
        <w:t>Le service chargé du droit d’accès</w:t>
      </w:r>
      <w:r w:rsidR="002A5D0B" w:rsidRPr="00481A8E">
        <w:rPr>
          <w:b/>
          <w:sz w:val="28"/>
          <w:szCs w:val="28"/>
        </w:rPr>
        <w:t xml:space="preserve"> et moyens d’exercice du droit </w:t>
      </w:r>
    </w:p>
    <w:p w14:paraId="753E22CC" w14:textId="77777777" w:rsidR="00A639F6" w:rsidRPr="00E8635D" w:rsidRDefault="00A639F6" w:rsidP="009732E2">
      <w:pPr>
        <w:spacing w:after="0" w:line="240" w:lineRule="auto"/>
        <w:rPr>
          <w:b/>
          <w:i/>
          <w:sz w:val="20"/>
          <w:szCs w:val="20"/>
        </w:rPr>
      </w:pPr>
      <w:r>
        <w:rPr>
          <w:i/>
          <w:iCs/>
          <w:sz w:val="20"/>
          <w:szCs w:val="20"/>
        </w:rPr>
        <w:t xml:space="preserve">Toute personne physique justifiant de son identité peut exercer son droit d’accès par simple la demande au responsable de traitement d’un organisme privé ou public d’accéder aux données qui la concernent (Article 12 du Règlement européen sur la protection des données personnelles). </w:t>
      </w:r>
      <w:r w:rsidRPr="00E8635D">
        <w:rPr>
          <w:b/>
          <w:i/>
          <w:iCs/>
          <w:sz w:val="20"/>
          <w:szCs w:val="20"/>
        </w:rPr>
        <w:t>Le délai légal est au maximum d’un mois</w:t>
      </w:r>
      <w:r>
        <w:rPr>
          <w:i/>
          <w:iCs/>
          <w:sz w:val="20"/>
          <w:szCs w:val="20"/>
        </w:rPr>
        <w:t xml:space="preserve"> qui peut être porté à 3 mois compte-tenu de la complexité de la demande</w:t>
      </w:r>
      <w:r w:rsidR="00E8635D" w:rsidRPr="00E8635D">
        <w:t xml:space="preserve"> </w:t>
      </w:r>
      <w:r w:rsidR="00E8635D" w:rsidRPr="00E8635D">
        <w:rPr>
          <w:i/>
          <w:sz w:val="20"/>
          <w:szCs w:val="20"/>
        </w:rPr>
        <w:t>à condition d’en informer la personne concernée dans le délai d’un mois suivant la réception de la demande</w:t>
      </w:r>
    </w:p>
    <w:p w14:paraId="6BC9E2A5" w14:textId="77777777" w:rsidR="00A639F6" w:rsidRDefault="00A639F6" w:rsidP="009732E2">
      <w:pPr>
        <w:spacing w:after="0" w:line="240" w:lineRule="atLeast"/>
        <w:rPr>
          <w:sz w:val="24"/>
          <w:szCs w:val="24"/>
        </w:rPr>
      </w:pPr>
    </w:p>
    <w:p w14:paraId="3B08C934" w14:textId="6D0DFEAA" w:rsidR="000D3579" w:rsidRPr="00D43561" w:rsidRDefault="00481A8E" w:rsidP="009732E2">
      <w:pPr>
        <w:spacing w:after="0" w:line="320" w:lineRule="atLeast"/>
        <w:rPr>
          <w:sz w:val="24"/>
          <w:szCs w:val="24"/>
        </w:rPr>
      </w:pPr>
      <w:r>
        <w:rPr>
          <w:sz w:val="24"/>
          <w:szCs w:val="24"/>
        </w:rPr>
        <w:t xml:space="preserve">Les coordonnées sont identiques à </w:t>
      </w:r>
      <w:r w:rsidRPr="00D43561">
        <w:rPr>
          <w:sz w:val="24"/>
          <w:szCs w:val="24"/>
        </w:rPr>
        <w:t xml:space="preserve">celles du </w:t>
      </w:r>
      <w:r w:rsidR="00996D55" w:rsidRPr="00D43561">
        <w:rPr>
          <w:sz w:val="24"/>
          <w:szCs w:val="24"/>
        </w:rPr>
        <w:t>responsable de traitement</w:t>
      </w:r>
      <w:r w:rsidRPr="00D43561">
        <w:rPr>
          <w:sz w:val="24"/>
          <w:szCs w:val="24"/>
        </w:rPr>
        <w:tab/>
      </w:r>
      <w:sdt>
        <w:sdtPr>
          <w:rPr>
            <w:sz w:val="24"/>
            <w:szCs w:val="24"/>
          </w:rPr>
          <w:id w:val="829640366"/>
          <w14:checkbox>
            <w14:checked w14:val="0"/>
            <w14:checkedState w14:val="2612" w14:font="MS Gothic"/>
            <w14:uncheckedState w14:val="2610" w14:font="MS Gothic"/>
          </w14:checkbox>
        </w:sdtPr>
        <w:sdtContent>
          <w:r w:rsidR="0013168A" w:rsidRPr="00D43561">
            <w:rPr>
              <w:rFonts w:ascii="MS Gothic" w:eastAsia="MS Gothic" w:hAnsi="MS Gothic" w:hint="eastAsia"/>
              <w:sz w:val="24"/>
              <w:szCs w:val="24"/>
            </w:rPr>
            <w:t>☐</w:t>
          </w:r>
        </w:sdtContent>
      </w:sdt>
    </w:p>
    <w:p w14:paraId="5B1BB412" w14:textId="4CD203E2" w:rsidR="00481A8E" w:rsidRDefault="00481A8E" w:rsidP="009732E2">
      <w:pPr>
        <w:spacing w:after="0" w:line="320" w:lineRule="atLeast"/>
        <w:rPr>
          <w:sz w:val="24"/>
          <w:szCs w:val="24"/>
        </w:rPr>
      </w:pPr>
      <w:r w:rsidRPr="00D43561">
        <w:rPr>
          <w:sz w:val="24"/>
          <w:szCs w:val="24"/>
        </w:rPr>
        <w:t xml:space="preserve">Les coordonnées sont identiques à celles du </w:t>
      </w:r>
      <w:r w:rsidR="00996D55" w:rsidRPr="00D43561">
        <w:rPr>
          <w:sz w:val="24"/>
          <w:szCs w:val="24"/>
        </w:rPr>
        <w:t xml:space="preserve">service </w:t>
      </w:r>
      <w:r w:rsidRPr="00D43561">
        <w:rPr>
          <w:sz w:val="24"/>
          <w:szCs w:val="24"/>
        </w:rPr>
        <w:t xml:space="preserve">chargé de la mise en œuvre </w:t>
      </w:r>
      <w:sdt>
        <w:sdtPr>
          <w:rPr>
            <w:sz w:val="24"/>
            <w:szCs w:val="24"/>
          </w:rPr>
          <w:id w:val="-1849400380"/>
          <w14:checkbox>
            <w14:checked w14:val="1"/>
            <w14:checkedState w14:val="2612" w14:font="MS Gothic"/>
            <w14:uncheckedState w14:val="2610" w14:font="MS Gothic"/>
          </w14:checkbox>
        </w:sdtPr>
        <w:sdtContent>
          <w:r w:rsidR="00CB3A9E">
            <w:rPr>
              <w:rFonts w:ascii="MS Gothic" w:eastAsia="MS Gothic" w:hAnsi="MS Gothic" w:hint="eastAsia"/>
              <w:sz w:val="24"/>
              <w:szCs w:val="24"/>
            </w:rPr>
            <w:t>☒</w:t>
          </w:r>
        </w:sdtContent>
      </w:sdt>
    </w:p>
    <w:p w14:paraId="50D7EAC2" w14:textId="77777777" w:rsidR="00481A8E" w:rsidRDefault="00481A8E" w:rsidP="009732E2">
      <w:pPr>
        <w:spacing w:after="0" w:line="320" w:lineRule="atLeast"/>
        <w:rPr>
          <w:sz w:val="24"/>
          <w:szCs w:val="24"/>
        </w:rPr>
      </w:pPr>
      <w:r>
        <w:rPr>
          <w:sz w:val="24"/>
          <w:szCs w:val="24"/>
        </w:rPr>
        <w:t>Sinon compléter ci-dessous :</w:t>
      </w:r>
    </w:p>
    <w:p w14:paraId="0655F49D" w14:textId="0D571A0D" w:rsidR="00481A8E" w:rsidRDefault="00481A8E" w:rsidP="009732E2">
      <w:pPr>
        <w:spacing w:after="0" w:line="320" w:lineRule="atLeast"/>
        <w:rPr>
          <w:sz w:val="24"/>
          <w:szCs w:val="24"/>
        </w:rPr>
      </w:pPr>
      <w:r>
        <w:rPr>
          <w:sz w:val="24"/>
          <w:szCs w:val="24"/>
        </w:rPr>
        <w:t xml:space="preserve">Organisme/service </w:t>
      </w:r>
      <w:sdt>
        <w:sdtPr>
          <w:rPr>
            <w:sz w:val="24"/>
            <w:szCs w:val="24"/>
          </w:rPr>
          <w:id w:val="1602523679"/>
          <w:showingPlcHdr/>
          <w:text/>
        </w:sdtPr>
        <w:sdtContent>
          <w:r w:rsidR="009732E2" w:rsidRPr="00A85B81">
            <w:rPr>
              <w:rStyle w:val="Textedelespacerserv"/>
            </w:rPr>
            <w:t>Cliquez ici pour taper du texte.</w:t>
          </w:r>
        </w:sdtContent>
      </w:sdt>
    </w:p>
    <w:p w14:paraId="2A95E03C" w14:textId="25CC8727" w:rsidR="00481A8E" w:rsidRDefault="00481A8E" w:rsidP="009732E2">
      <w:pPr>
        <w:spacing w:after="0" w:line="320" w:lineRule="atLeast"/>
        <w:rPr>
          <w:sz w:val="24"/>
          <w:szCs w:val="24"/>
        </w:rPr>
      </w:pPr>
      <w:r>
        <w:rPr>
          <w:sz w:val="24"/>
          <w:szCs w:val="24"/>
        </w:rPr>
        <w:t xml:space="preserve">Adresse </w:t>
      </w:r>
      <w:sdt>
        <w:sdtPr>
          <w:rPr>
            <w:sz w:val="24"/>
            <w:szCs w:val="24"/>
          </w:rPr>
          <w:id w:val="280702880"/>
          <w:showingPlcHdr/>
          <w:text/>
        </w:sdtPr>
        <w:sdtContent>
          <w:r w:rsidR="009732E2" w:rsidRPr="00A85B81">
            <w:rPr>
              <w:rStyle w:val="Textedelespacerserv"/>
            </w:rPr>
            <w:t>Cliquez ici pour taper du texte.</w:t>
          </w:r>
        </w:sdtContent>
      </w:sdt>
    </w:p>
    <w:p w14:paraId="52C83649" w14:textId="0D82153A" w:rsidR="00481A8E" w:rsidRDefault="00481A8E" w:rsidP="009732E2">
      <w:pPr>
        <w:spacing w:after="0" w:line="320" w:lineRule="atLeast"/>
        <w:rPr>
          <w:sz w:val="24"/>
          <w:szCs w:val="24"/>
        </w:rPr>
      </w:pPr>
      <w:r>
        <w:rPr>
          <w:sz w:val="24"/>
          <w:szCs w:val="24"/>
        </w:rPr>
        <w:t>CP</w:t>
      </w:r>
      <w:r>
        <w:rPr>
          <w:sz w:val="24"/>
          <w:szCs w:val="24"/>
        </w:rPr>
        <w:tab/>
      </w:r>
      <w:sdt>
        <w:sdtPr>
          <w:rPr>
            <w:sz w:val="24"/>
            <w:szCs w:val="24"/>
          </w:rPr>
          <w:id w:val="939876445"/>
          <w:showingPlcHdr/>
          <w:text/>
        </w:sdtPr>
        <w:sdtContent>
          <w:r w:rsidR="009732E2" w:rsidRPr="00A85B81">
            <w:rPr>
              <w:rStyle w:val="Textedelespacerserv"/>
            </w:rPr>
            <w:t>Cliquez ici pour taper du texte.</w:t>
          </w:r>
        </w:sdtContent>
      </w:sdt>
      <w:r>
        <w:rPr>
          <w:sz w:val="24"/>
          <w:szCs w:val="24"/>
        </w:rPr>
        <w:tab/>
        <w:t xml:space="preserve">Ville </w:t>
      </w:r>
      <w:sdt>
        <w:sdtPr>
          <w:rPr>
            <w:sz w:val="24"/>
            <w:szCs w:val="24"/>
          </w:rPr>
          <w:id w:val="422300923"/>
          <w:showingPlcHdr/>
          <w:text/>
        </w:sdtPr>
        <w:sdtContent>
          <w:r w:rsidR="009732E2" w:rsidRPr="00A85B81">
            <w:rPr>
              <w:rStyle w:val="Textedelespacerserv"/>
            </w:rPr>
            <w:t>Cliquez ici pour taper du texte.</w:t>
          </w:r>
        </w:sdtContent>
      </w:sdt>
    </w:p>
    <w:p w14:paraId="65D77C36" w14:textId="360CB08C" w:rsidR="00481A8E" w:rsidRPr="000D3579" w:rsidRDefault="009732E2" w:rsidP="009732E2">
      <w:pPr>
        <w:spacing w:after="0" w:line="320" w:lineRule="atLeast"/>
        <w:rPr>
          <w:sz w:val="24"/>
          <w:szCs w:val="24"/>
        </w:rPr>
      </w:pPr>
      <w:r>
        <w:rPr>
          <w:sz w:val="24"/>
          <w:szCs w:val="24"/>
        </w:rPr>
        <w:t xml:space="preserve">Téléphone </w:t>
      </w:r>
      <w:sdt>
        <w:sdtPr>
          <w:rPr>
            <w:sz w:val="24"/>
            <w:szCs w:val="24"/>
          </w:rPr>
          <w:id w:val="289401009"/>
          <w:showingPlcHdr/>
          <w:text/>
        </w:sdtPr>
        <w:sdtContent>
          <w:r w:rsidRPr="00A85B81">
            <w:rPr>
              <w:rStyle w:val="Textedelespacerserv"/>
            </w:rPr>
            <w:t>Cliquez ici pour taper du texte.</w:t>
          </w:r>
        </w:sdtContent>
      </w:sdt>
      <w:r w:rsidR="00481A8E">
        <w:rPr>
          <w:sz w:val="24"/>
          <w:szCs w:val="24"/>
        </w:rPr>
        <w:tab/>
      </w:r>
      <w:r w:rsidR="00481A8E">
        <w:rPr>
          <w:sz w:val="24"/>
          <w:szCs w:val="24"/>
        </w:rPr>
        <w:tab/>
        <w:t xml:space="preserve">E-Mail </w:t>
      </w:r>
      <w:sdt>
        <w:sdtPr>
          <w:rPr>
            <w:sz w:val="24"/>
            <w:szCs w:val="24"/>
          </w:rPr>
          <w:id w:val="-1769141703"/>
          <w:showingPlcHdr/>
          <w:text/>
        </w:sdtPr>
        <w:sdtContent>
          <w:r w:rsidRPr="00A85B81">
            <w:rPr>
              <w:rStyle w:val="Textedelespacerserv"/>
            </w:rPr>
            <w:t>Cliquez ici pour taper du texte.</w:t>
          </w:r>
        </w:sdtContent>
      </w:sdt>
    </w:p>
    <w:p w14:paraId="16C520D3" w14:textId="77777777" w:rsidR="00481A8E" w:rsidRDefault="00481A8E" w:rsidP="009732E2">
      <w:pPr>
        <w:spacing w:after="0" w:line="320" w:lineRule="atLeast"/>
        <w:rPr>
          <w:sz w:val="24"/>
          <w:szCs w:val="24"/>
        </w:rPr>
      </w:pPr>
    </w:p>
    <w:p w14:paraId="23890623" w14:textId="77777777" w:rsidR="00A639F6" w:rsidRDefault="00A639F6" w:rsidP="009732E2">
      <w:pPr>
        <w:spacing w:after="0" w:line="320" w:lineRule="atLeast"/>
        <w:rPr>
          <w:sz w:val="24"/>
          <w:szCs w:val="24"/>
        </w:rPr>
      </w:pPr>
      <w:r>
        <w:rPr>
          <w:sz w:val="24"/>
          <w:szCs w:val="24"/>
        </w:rPr>
        <w:t>Moyens permettant aux personnes concernées par le traitement d’exercer leur droit d’accès :</w:t>
      </w:r>
    </w:p>
    <w:p w14:paraId="5ABD2B21" w14:textId="4C472645" w:rsidR="00A639F6" w:rsidRDefault="00A639F6" w:rsidP="009732E2">
      <w:pPr>
        <w:spacing w:after="0" w:line="320" w:lineRule="atLeast"/>
        <w:rPr>
          <w:sz w:val="24"/>
          <w:szCs w:val="24"/>
        </w:rPr>
      </w:pPr>
      <w:r>
        <w:rPr>
          <w:sz w:val="24"/>
          <w:szCs w:val="24"/>
        </w:rPr>
        <w:t>Par un accès en ligne à leur dossier</w:t>
      </w:r>
      <w:sdt>
        <w:sdtPr>
          <w:rPr>
            <w:sz w:val="24"/>
            <w:szCs w:val="24"/>
          </w:rPr>
          <w:id w:val="-1565558577"/>
          <w14:checkbox>
            <w14:checked w14:val="0"/>
            <w14:checkedState w14:val="2612" w14:font="MS Gothic"/>
            <w14:uncheckedState w14:val="2610" w14:font="MS Gothic"/>
          </w14:checkbox>
        </w:sdtPr>
        <w:sdtContent>
          <w:r w:rsidR="009732E2">
            <w:rPr>
              <w:rFonts w:ascii="MS Gothic" w:eastAsia="MS Gothic" w:hAnsi="MS Gothic" w:hint="eastAsia"/>
              <w:sz w:val="24"/>
              <w:szCs w:val="24"/>
            </w:rPr>
            <w:t>☐</w:t>
          </w:r>
        </w:sdtContent>
      </w:sdt>
      <w:r>
        <w:rPr>
          <w:sz w:val="24"/>
          <w:szCs w:val="24"/>
        </w:rPr>
        <w:tab/>
        <w:t>Par voie postale</w:t>
      </w:r>
      <w:sdt>
        <w:sdtPr>
          <w:rPr>
            <w:sz w:val="24"/>
            <w:szCs w:val="24"/>
          </w:rPr>
          <w:id w:val="180170525"/>
          <w14:checkbox>
            <w14:checked w14:val="1"/>
            <w14:checkedState w14:val="2612" w14:font="MS Gothic"/>
            <w14:uncheckedState w14:val="2610" w14:font="MS Gothic"/>
          </w14:checkbox>
        </w:sdtPr>
        <w:sdtContent>
          <w:r w:rsidR="004B7C5C">
            <w:rPr>
              <w:rFonts w:ascii="MS Gothic" w:eastAsia="MS Gothic" w:hAnsi="MS Gothic" w:hint="eastAsia"/>
              <w:sz w:val="24"/>
              <w:szCs w:val="24"/>
            </w:rPr>
            <w:t>☒</w:t>
          </w:r>
        </w:sdtContent>
      </w:sdt>
      <w:r>
        <w:rPr>
          <w:sz w:val="24"/>
          <w:szCs w:val="24"/>
        </w:rPr>
        <w:tab/>
      </w:r>
      <w:r>
        <w:rPr>
          <w:sz w:val="24"/>
          <w:szCs w:val="24"/>
        </w:rPr>
        <w:tab/>
        <w:t xml:space="preserve">Sur place </w:t>
      </w:r>
      <w:sdt>
        <w:sdtPr>
          <w:rPr>
            <w:sz w:val="24"/>
            <w:szCs w:val="24"/>
          </w:rPr>
          <w:id w:val="980817997"/>
          <w14:checkbox>
            <w14:checked w14:val="0"/>
            <w14:checkedState w14:val="2612" w14:font="MS Gothic"/>
            <w14:uncheckedState w14:val="2610" w14:font="MS Gothic"/>
          </w14:checkbox>
        </w:sdtPr>
        <w:sdtContent>
          <w:r w:rsidR="009732E2">
            <w:rPr>
              <w:rFonts w:ascii="MS Gothic" w:eastAsia="MS Gothic" w:hAnsi="MS Gothic" w:hint="eastAsia"/>
              <w:sz w:val="24"/>
              <w:szCs w:val="24"/>
            </w:rPr>
            <w:t>☐</w:t>
          </w:r>
        </w:sdtContent>
      </w:sdt>
    </w:p>
    <w:p w14:paraId="262C7698" w14:textId="75E12106" w:rsidR="00E8635D" w:rsidRDefault="009732E2" w:rsidP="009732E2">
      <w:pPr>
        <w:spacing w:after="0" w:line="320" w:lineRule="atLeast"/>
        <w:rPr>
          <w:sz w:val="24"/>
          <w:szCs w:val="24"/>
        </w:rPr>
      </w:pPr>
      <w:r>
        <w:rPr>
          <w:sz w:val="24"/>
          <w:szCs w:val="24"/>
        </w:rPr>
        <w:t xml:space="preserve">Par courrier électronique </w:t>
      </w:r>
      <w:sdt>
        <w:sdtPr>
          <w:rPr>
            <w:sz w:val="24"/>
            <w:szCs w:val="24"/>
          </w:rPr>
          <w:id w:val="682865365"/>
          <w14:checkbox>
            <w14:checked w14:val="0"/>
            <w14:checkedState w14:val="2612" w14:font="MS Gothic"/>
            <w14:uncheckedState w14:val="2610" w14:font="MS Gothic"/>
          </w14:checkbox>
        </w:sdtPr>
        <w:sdtContent>
          <w:r w:rsidR="004B7C5C">
            <w:rPr>
              <w:rFonts w:ascii="MS Gothic" w:eastAsia="MS Gothic" w:hAnsi="MS Gothic" w:hint="eastAsia"/>
              <w:sz w:val="24"/>
              <w:szCs w:val="24"/>
            </w:rPr>
            <w:t>☐</w:t>
          </w:r>
        </w:sdtContent>
      </w:sdt>
      <w:r>
        <w:rPr>
          <w:sz w:val="24"/>
          <w:szCs w:val="24"/>
        </w:rPr>
        <w:tab/>
      </w:r>
      <w:r w:rsidR="00A639F6">
        <w:rPr>
          <w:sz w:val="24"/>
          <w:szCs w:val="24"/>
        </w:rPr>
        <w:t>Autres (à préciser) </w:t>
      </w:r>
      <w:sdt>
        <w:sdtPr>
          <w:rPr>
            <w:sz w:val="24"/>
            <w:szCs w:val="24"/>
          </w:rPr>
          <w:id w:val="-1181734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639F6">
        <w:rPr>
          <w:sz w:val="24"/>
          <w:szCs w:val="24"/>
        </w:rPr>
        <w:t xml:space="preserve"> : </w:t>
      </w:r>
      <w:sdt>
        <w:sdtPr>
          <w:rPr>
            <w:sz w:val="24"/>
            <w:szCs w:val="24"/>
          </w:rPr>
          <w:id w:val="767272190"/>
          <w:showingPlcHdr/>
          <w:text/>
        </w:sdtPr>
        <w:sdtContent>
          <w:r w:rsidRPr="00A85B81">
            <w:rPr>
              <w:rStyle w:val="Textedelespacerserv"/>
            </w:rPr>
            <w:t>Cliquez ici pour taper du texte.</w:t>
          </w:r>
        </w:sdtContent>
      </w:sdt>
    </w:p>
    <w:p w14:paraId="12CE6463" w14:textId="2698D39F" w:rsidR="00A639F6" w:rsidRDefault="00E8635D" w:rsidP="009732E2">
      <w:pPr>
        <w:spacing w:after="0" w:line="320" w:lineRule="atLeast"/>
        <w:rPr>
          <w:sz w:val="24"/>
          <w:szCs w:val="24"/>
        </w:rPr>
      </w:pPr>
      <w:r>
        <w:rPr>
          <w:sz w:val="24"/>
          <w:szCs w:val="24"/>
        </w:rPr>
        <w:t xml:space="preserve">Délai prévu pour la communication des informations à réception de la demande : </w:t>
      </w:r>
      <w:sdt>
        <w:sdtPr>
          <w:rPr>
            <w:sz w:val="24"/>
            <w:szCs w:val="24"/>
          </w:rPr>
          <w:id w:val="78410091"/>
          <w:text/>
        </w:sdtPr>
        <w:sdtContent>
          <w:r w:rsidR="004B7C5C">
            <w:rPr>
              <w:sz w:val="24"/>
              <w:szCs w:val="24"/>
            </w:rPr>
            <w:t>1</w:t>
          </w:r>
          <w:r w:rsidR="00CB3A9E">
            <w:rPr>
              <w:sz w:val="24"/>
              <w:szCs w:val="24"/>
            </w:rPr>
            <w:t xml:space="preserve"> mois</w:t>
          </w:r>
        </w:sdtContent>
      </w:sdt>
    </w:p>
    <w:p w14:paraId="4B0A2193" w14:textId="77777777" w:rsidR="00494FC7" w:rsidRDefault="00494FC7" w:rsidP="009732E2">
      <w:pPr>
        <w:spacing w:after="0" w:line="360" w:lineRule="auto"/>
        <w:rPr>
          <w:sz w:val="24"/>
          <w:szCs w:val="24"/>
        </w:rPr>
      </w:pPr>
    </w:p>
    <w:p w14:paraId="0E76E269" w14:textId="77777777"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29BD9395" w14:textId="77777777" w:rsidR="00494FC7" w:rsidRDefault="00494FC7" w:rsidP="009732E2">
      <w:pPr>
        <w:spacing w:after="0" w:line="360" w:lineRule="auto"/>
        <w:rPr>
          <w:color w:val="ED7D31" w:themeColor="accent2"/>
          <w:sz w:val="24"/>
          <w:szCs w:val="24"/>
        </w:rPr>
      </w:pPr>
    </w:p>
    <w:p w14:paraId="2AC9C203" w14:textId="34000D30" w:rsidR="00481A8E" w:rsidRDefault="002A5D0B" w:rsidP="009732E2">
      <w:pPr>
        <w:spacing w:after="0" w:line="240" w:lineRule="auto"/>
        <w:rPr>
          <w:sz w:val="24"/>
          <w:szCs w:val="24"/>
        </w:rPr>
      </w:pPr>
      <w:r w:rsidRPr="00481A8E">
        <w:rPr>
          <w:b/>
          <w:sz w:val="28"/>
          <w:szCs w:val="28"/>
        </w:rPr>
        <w:t>Le sous-</w:t>
      </w:r>
      <w:r w:rsidR="00EC103A" w:rsidRPr="00481A8E">
        <w:rPr>
          <w:b/>
          <w:sz w:val="28"/>
          <w:szCs w:val="28"/>
        </w:rPr>
        <w:t>traitant</w:t>
      </w:r>
      <w:r w:rsidRPr="00481A8E">
        <w:rPr>
          <w:b/>
          <w:sz w:val="28"/>
          <w:szCs w:val="28"/>
        </w:rPr>
        <w:t xml:space="preserve"> </w:t>
      </w:r>
      <w:r w:rsidR="00481A8E">
        <w:rPr>
          <w:i/>
          <w:iCs/>
          <w:sz w:val="20"/>
          <w:szCs w:val="20"/>
        </w:rPr>
        <w:t xml:space="preserve">Le sous- traitant est la personne physique ou morale, autorité publique, service ou un autre organisme qui traite des données à caractère personnel pour le compte </w:t>
      </w:r>
      <w:r w:rsidR="00A639F6">
        <w:rPr>
          <w:i/>
          <w:iCs/>
          <w:sz w:val="20"/>
          <w:szCs w:val="20"/>
        </w:rPr>
        <w:t>du responsable de traitement. (</w:t>
      </w:r>
      <w:r w:rsidR="00481A8E">
        <w:rPr>
          <w:i/>
          <w:iCs/>
          <w:sz w:val="20"/>
          <w:szCs w:val="20"/>
        </w:rPr>
        <w:t>Article 28 du Règlement européen sur la protection des données personnelles).</w:t>
      </w:r>
    </w:p>
    <w:p w14:paraId="1924C4D5" w14:textId="5F2E73AF" w:rsidR="00481A8E" w:rsidRDefault="00481A8E" w:rsidP="009732E2">
      <w:pPr>
        <w:spacing w:after="0" w:line="320" w:lineRule="atLeast"/>
        <w:rPr>
          <w:sz w:val="24"/>
          <w:szCs w:val="24"/>
        </w:rPr>
      </w:pPr>
      <w:r>
        <w:rPr>
          <w:sz w:val="24"/>
          <w:szCs w:val="24"/>
        </w:rPr>
        <w:t xml:space="preserve">Avez-vous recours à un </w:t>
      </w:r>
      <w:r w:rsidR="006D671D">
        <w:rPr>
          <w:sz w:val="24"/>
          <w:szCs w:val="24"/>
        </w:rPr>
        <w:t xml:space="preserve">ou plusieurs </w:t>
      </w:r>
      <w:r>
        <w:rPr>
          <w:sz w:val="24"/>
          <w:szCs w:val="24"/>
        </w:rPr>
        <w:t>sous-traitant</w:t>
      </w:r>
      <w:r w:rsidR="006D671D">
        <w:rPr>
          <w:sz w:val="24"/>
          <w:szCs w:val="24"/>
        </w:rPr>
        <w:t>s</w:t>
      </w:r>
      <w:r>
        <w:rPr>
          <w:sz w:val="24"/>
          <w:szCs w:val="24"/>
        </w:rPr>
        <w:tab/>
        <w:t xml:space="preserve">OUI </w:t>
      </w:r>
      <w:sdt>
        <w:sdtPr>
          <w:rPr>
            <w:sz w:val="24"/>
            <w:szCs w:val="24"/>
          </w:rPr>
          <w:id w:val="28996671"/>
          <w14:checkbox>
            <w14:checked w14:val="0"/>
            <w14:checkedState w14:val="2612" w14:font="MS Gothic"/>
            <w14:uncheckedState w14:val="2610" w14:font="MS Gothic"/>
          </w14:checkbox>
        </w:sdtPr>
        <w:sdtContent>
          <w:r w:rsidR="00441F35">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t xml:space="preserve">NON </w:t>
      </w:r>
      <w:sdt>
        <w:sdtPr>
          <w:rPr>
            <w:sz w:val="24"/>
            <w:szCs w:val="24"/>
          </w:rPr>
          <w:id w:val="-1842698619"/>
          <w14:checkbox>
            <w14:checked w14:val="1"/>
            <w14:checkedState w14:val="2612" w14:font="MS Gothic"/>
            <w14:uncheckedState w14:val="2610" w14:font="MS Gothic"/>
          </w14:checkbox>
        </w:sdtPr>
        <w:sdtContent>
          <w:r w:rsidR="00CB3A9E">
            <w:rPr>
              <w:rFonts w:ascii="MS Gothic" w:eastAsia="MS Gothic" w:hAnsi="MS Gothic" w:hint="eastAsia"/>
              <w:sz w:val="24"/>
              <w:szCs w:val="24"/>
            </w:rPr>
            <w:t>☒</w:t>
          </w:r>
        </w:sdtContent>
      </w:sdt>
    </w:p>
    <w:p w14:paraId="329FEDC1" w14:textId="77777777" w:rsidR="00481A8E" w:rsidRPr="00481A8E" w:rsidRDefault="00481A8E" w:rsidP="009732E2">
      <w:pPr>
        <w:spacing w:after="0" w:line="320" w:lineRule="atLeast"/>
        <w:rPr>
          <w:b/>
          <w:sz w:val="24"/>
          <w:szCs w:val="24"/>
        </w:rPr>
      </w:pPr>
      <w:r w:rsidRPr="00481A8E">
        <w:rPr>
          <w:b/>
          <w:sz w:val="24"/>
          <w:szCs w:val="24"/>
        </w:rPr>
        <w:t>Si OUI :</w:t>
      </w:r>
    </w:p>
    <w:p w14:paraId="3C70DECE" w14:textId="3553EDCA" w:rsidR="00481A8E" w:rsidRDefault="00481A8E" w:rsidP="009732E2">
      <w:pPr>
        <w:spacing w:after="0" w:line="320" w:lineRule="atLeast"/>
        <w:rPr>
          <w:sz w:val="24"/>
          <w:szCs w:val="24"/>
        </w:rPr>
      </w:pPr>
      <w:r>
        <w:rPr>
          <w:sz w:val="24"/>
          <w:szCs w:val="24"/>
        </w:rPr>
        <w:t>Nom du sous-traitant</w:t>
      </w:r>
      <w:r w:rsidR="00C0424C">
        <w:rPr>
          <w:sz w:val="24"/>
          <w:szCs w:val="24"/>
        </w:rPr>
        <w:t xml:space="preserve"> </w:t>
      </w:r>
      <w:sdt>
        <w:sdtPr>
          <w:rPr>
            <w:sz w:val="24"/>
            <w:szCs w:val="24"/>
          </w:rPr>
          <w:id w:val="-1035273940"/>
          <w:showingPlcHdr/>
          <w:text/>
        </w:sdtPr>
        <w:sdtContent>
          <w:r w:rsidR="001B356C" w:rsidRPr="00A85B81">
            <w:rPr>
              <w:rStyle w:val="Textedelespacerserv"/>
            </w:rPr>
            <w:t>Cliquez ici pour taper du texte.</w:t>
          </w:r>
        </w:sdtContent>
      </w:sdt>
    </w:p>
    <w:p w14:paraId="51204892" w14:textId="155B63D3" w:rsidR="00481A8E" w:rsidRDefault="00481A8E" w:rsidP="009732E2">
      <w:pPr>
        <w:spacing w:after="0" w:line="320" w:lineRule="atLeast"/>
        <w:rPr>
          <w:sz w:val="24"/>
          <w:szCs w:val="24"/>
        </w:rPr>
      </w:pPr>
      <w:r>
        <w:rPr>
          <w:sz w:val="24"/>
          <w:szCs w:val="24"/>
        </w:rPr>
        <w:t>Adresse</w:t>
      </w:r>
      <w:r w:rsidR="00C0424C">
        <w:rPr>
          <w:sz w:val="24"/>
          <w:szCs w:val="24"/>
        </w:rPr>
        <w:t xml:space="preserve"> </w:t>
      </w:r>
      <w:sdt>
        <w:sdtPr>
          <w:rPr>
            <w:sz w:val="24"/>
            <w:szCs w:val="24"/>
          </w:rPr>
          <w:id w:val="-1857961764"/>
          <w:showingPlcHdr/>
          <w:text/>
        </w:sdtPr>
        <w:sdtContent>
          <w:r w:rsidR="001B356C" w:rsidRPr="00A85B81">
            <w:rPr>
              <w:rStyle w:val="Textedelespacerserv"/>
            </w:rPr>
            <w:t>Cliquez ici pour taper du texte.</w:t>
          </w:r>
        </w:sdtContent>
      </w:sdt>
    </w:p>
    <w:p w14:paraId="5E8CEAAB" w14:textId="27245940" w:rsidR="00481A8E" w:rsidRDefault="001B356C" w:rsidP="009732E2">
      <w:pPr>
        <w:spacing w:after="0" w:line="320" w:lineRule="atLeast"/>
        <w:rPr>
          <w:sz w:val="24"/>
          <w:szCs w:val="24"/>
        </w:rPr>
      </w:pPr>
      <w:r>
        <w:rPr>
          <w:sz w:val="24"/>
          <w:szCs w:val="24"/>
        </w:rPr>
        <w:t xml:space="preserve">CP </w:t>
      </w:r>
      <w:sdt>
        <w:sdtPr>
          <w:rPr>
            <w:sz w:val="24"/>
            <w:szCs w:val="24"/>
          </w:rPr>
          <w:id w:val="-73196637"/>
          <w:showingPlcHdr/>
          <w:text/>
        </w:sdtPr>
        <w:sdtContent>
          <w:r w:rsidRPr="00A85B81">
            <w:rPr>
              <w:rStyle w:val="Textedelespacerserv"/>
            </w:rPr>
            <w:t>Cliquez ici pour taper du texte.</w:t>
          </w:r>
        </w:sdtContent>
      </w:sdt>
      <w:r w:rsidR="00C0424C">
        <w:rPr>
          <w:sz w:val="24"/>
          <w:szCs w:val="24"/>
        </w:rPr>
        <w:tab/>
      </w:r>
      <w:r w:rsidR="00481A8E">
        <w:rPr>
          <w:sz w:val="24"/>
          <w:szCs w:val="24"/>
        </w:rPr>
        <w:t>Ville</w:t>
      </w:r>
      <w:r>
        <w:rPr>
          <w:sz w:val="24"/>
          <w:szCs w:val="24"/>
        </w:rPr>
        <w:t xml:space="preserve"> </w:t>
      </w:r>
      <w:sdt>
        <w:sdtPr>
          <w:rPr>
            <w:sz w:val="24"/>
            <w:szCs w:val="24"/>
          </w:rPr>
          <w:id w:val="834645922"/>
          <w:showingPlcHdr/>
          <w:text/>
        </w:sdtPr>
        <w:sdtContent>
          <w:r w:rsidRPr="00A85B81">
            <w:rPr>
              <w:rStyle w:val="Textedelespacerserv"/>
            </w:rPr>
            <w:t>Cliquez ici pour taper du texte.</w:t>
          </w:r>
        </w:sdtContent>
      </w:sdt>
    </w:p>
    <w:p w14:paraId="5F1395F5" w14:textId="14367570" w:rsidR="00481A8E" w:rsidRDefault="001B356C" w:rsidP="009732E2">
      <w:pPr>
        <w:spacing w:after="0" w:line="320" w:lineRule="atLeast"/>
        <w:rPr>
          <w:sz w:val="24"/>
          <w:szCs w:val="24"/>
        </w:rPr>
      </w:pPr>
      <w:r>
        <w:rPr>
          <w:sz w:val="24"/>
          <w:szCs w:val="24"/>
        </w:rPr>
        <w:t xml:space="preserve">Téléphone </w:t>
      </w:r>
      <w:sdt>
        <w:sdtPr>
          <w:rPr>
            <w:sz w:val="24"/>
            <w:szCs w:val="24"/>
          </w:rPr>
          <w:id w:val="-1966115607"/>
          <w:showingPlcHdr/>
          <w:text/>
        </w:sdtPr>
        <w:sdtContent>
          <w:r w:rsidRPr="00A85B81">
            <w:rPr>
              <w:rStyle w:val="Textedelespacerserv"/>
            </w:rPr>
            <w:t>Cliquez ici pour taper du texte.</w:t>
          </w:r>
        </w:sdtContent>
      </w:sdt>
      <w:r>
        <w:rPr>
          <w:sz w:val="24"/>
          <w:szCs w:val="24"/>
        </w:rPr>
        <w:t xml:space="preserve">  </w:t>
      </w:r>
      <w:r w:rsidR="00481A8E">
        <w:rPr>
          <w:sz w:val="24"/>
          <w:szCs w:val="24"/>
        </w:rPr>
        <w:t>E-Mail</w:t>
      </w:r>
      <w:r w:rsidR="00C0424C">
        <w:rPr>
          <w:sz w:val="24"/>
          <w:szCs w:val="24"/>
        </w:rPr>
        <w:t xml:space="preserve"> </w:t>
      </w:r>
      <w:sdt>
        <w:sdtPr>
          <w:rPr>
            <w:sz w:val="24"/>
            <w:szCs w:val="24"/>
          </w:rPr>
          <w:id w:val="742530913"/>
          <w:showingPlcHdr/>
          <w:text/>
        </w:sdtPr>
        <w:sdtContent>
          <w:r w:rsidRPr="00A85B81">
            <w:rPr>
              <w:rStyle w:val="Textedelespacerserv"/>
            </w:rPr>
            <w:t>Cliquez ici pour taper du texte.</w:t>
          </w:r>
        </w:sdtContent>
      </w:sdt>
    </w:p>
    <w:p w14:paraId="0D6CD12B" w14:textId="77777777" w:rsidR="00481A8E" w:rsidRDefault="00481A8E" w:rsidP="009732E2">
      <w:pPr>
        <w:spacing w:after="0" w:line="320" w:lineRule="atLeast"/>
        <w:rPr>
          <w:sz w:val="24"/>
          <w:szCs w:val="24"/>
        </w:rPr>
      </w:pPr>
    </w:p>
    <w:p w14:paraId="22A10716" w14:textId="04E785A1" w:rsidR="00481A8E" w:rsidRDefault="00481A8E" w:rsidP="009732E2">
      <w:pPr>
        <w:spacing w:after="0" w:line="320" w:lineRule="atLeast"/>
        <w:rPr>
          <w:sz w:val="24"/>
          <w:szCs w:val="24"/>
        </w:rPr>
      </w:pPr>
      <w:r w:rsidRPr="00481A8E">
        <w:t>Existe-t-il un contrat entre le sous-traitant et le responsable de traitement</w:t>
      </w:r>
      <w:r w:rsidR="00441F35">
        <w:rPr>
          <w:sz w:val="24"/>
          <w:szCs w:val="24"/>
        </w:rPr>
        <w:t> ?</w:t>
      </w:r>
      <w:r>
        <w:rPr>
          <w:sz w:val="24"/>
          <w:szCs w:val="24"/>
        </w:rPr>
        <w:t xml:space="preserve">  OUI</w:t>
      </w:r>
      <w:sdt>
        <w:sdtPr>
          <w:rPr>
            <w:sz w:val="24"/>
            <w:szCs w:val="24"/>
          </w:rPr>
          <w:id w:val="-1352253062"/>
          <w14:checkbox>
            <w14:checked w14:val="0"/>
            <w14:checkedState w14:val="2612" w14:font="MS Gothic"/>
            <w14:uncheckedState w14:val="2610" w14:font="MS Gothic"/>
          </w14:checkbox>
        </w:sdtPr>
        <w:sdtContent>
          <w:r w:rsidR="001B356C">
            <w:rPr>
              <w:rFonts w:ascii="MS Gothic" w:eastAsia="MS Gothic" w:hAnsi="MS Gothic" w:hint="eastAsia"/>
              <w:sz w:val="24"/>
              <w:szCs w:val="24"/>
            </w:rPr>
            <w:t>☐</w:t>
          </w:r>
        </w:sdtContent>
      </w:sdt>
      <w:r>
        <w:rPr>
          <w:sz w:val="24"/>
          <w:szCs w:val="24"/>
        </w:rPr>
        <w:tab/>
        <w:t xml:space="preserve">    NON </w:t>
      </w:r>
    </w:p>
    <w:p w14:paraId="16998DC5" w14:textId="77777777" w:rsidR="00481A8E" w:rsidRDefault="00481A8E" w:rsidP="009732E2">
      <w:pPr>
        <w:spacing w:after="0" w:line="320" w:lineRule="atLeast"/>
        <w:rPr>
          <w:sz w:val="20"/>
          <w:szCs w:val="20"/>
        </w:rPr>
      </w:pPr>
      <w:r w:rsidRPr="00481A8E">
        <w:rPr>
          <w:sz w:val="20"/>
          <w:szCs w:val="20"/>
        </w:rPr>
        <w:t>Si oui, merci de joindre tous les documents existant entre le responsable de traitement et le sous-traitant.</w:t>
      </w:r>
    </w:p>
    <w:p w14:paraId="1BE06994" w14:textId="77777777" w:rsidR="00A639F6" w:rsidRDefault="00A639F6" w:rsidP="009732E2">
      <w:pPr>
        <w:spacing w:after="0" w:line="320" w:lineRule="atLeast"/>
        <w:rPr>
          <w:sz w:val="20"/>
          <w:szCs w:val="20"/>
        </w:rPr>
      </w:pPr>
    </w:p>
    <w:p w14:paraId="3F640E00" w14:textId="77777777" w:rsidR="001B356C" w:rsidRDefault="001B356C" w:rsidP="001B356C">
      <w:pPr>
        <w:framePr w:w="10048" w:h="1701" w:hSpace="141" w:wrap="around" w:vAnchor="text" w:hAnchor="page" w:x="730" w:y="491"/>
        <w:pBdr>
          <w:top w:val="single" w:sz="6" w:space="1" w:color="auto"/>
          <w:left w:val="single" w:sz="6" w:space="1" w:color="auto"/>
          <w:bottom w:val="single" w:sz="6" w:space="1" w:color="auto"/>
          <w:right w:val="single" w:sz="6" w:space="1" w:color="auto"/>
        </w:pBdr>
      </w:pPr>
    </w:p>
    <w:p w14:paraId="0D6078DE" w14:textId="28B49D37" w:rsidR="00494FC7" w:rsidRDefault="00A639F6" w:rsidP="009732E2">
      <w:pPr>
        <w:spacing w:after="0" w:line="320" w:lineRule="atLeast"/>
        <w:rPr>
          <w:sz w:val="24"/>
          <w:szCs w:val="24"/>
        </w:rPr>
      </w:pPr>
      <w:r w:rsidRPr="00A639F6">
        <w:rPr>
          <w:sz w:val="24"/>
          <w:szCs w:val="24"/>
        </w:rPr>
        <w:t>Présentation succincte des opérations de traitement prises en charge par le sous-traitant :</w:t>
      </w:r>
    </w:p>
    <w:p w14:paraId="0D1F9900" w14:textId="77777777" w:rsidR="00481A8E" w:rsidRDefault="00481A8E" w:rsidP="009732E2">
      <w:pPr>
        <w:spacing w:after="0" w:line="360" w:lineRule="auto"/>
        <w:rPr>
          <w:sz w:val="24"/>
          <w:szCs w:val="24"/>
        </w:rPr>
      </w:pPr>
    </w:p>
    <w:p w14:paraId="0C473902" w14:textId="77777777" w:rsidR="00345492" w:rsidRDefault="00345492" w:rsidP="009732E2">
      <w:pPr>
        <w:spacing w:after="0" w:line="320" w:lineRule="atLeast"/>
        <w:rPr>
          <w:sz w:val="24"/>
          <w:szCs w:val="24"/>
        </w:rPr>
      </w:pPr>
    </w:p>
    <w:p w14:paraId="2362C218" w14:textId="77777777" w:rsidR="00345492" w:rsidRDefault="00345492" w:rsidP="009732E2">
      <w:pPr>
        <w:spacing w:after="0" w:line="320" w:lineRule="atLeast"/>
        <w:rPr>
          <w:sz w:val="24"/>
          <w:szCs w:val="24"/>
        </w:rPr>
      </w:pPr>
    </w:p>
    <w:p w14:paraId="35F13087" w14:textId="1626085F" w:rsidR="006D671D" w:rsidRDefault="006D671D" w:rsidP="009732E2">
      <w:pPr>
        <w:spacing w:after="0" w:line="320" w:lineRule="atLeast"/>
        <w:rPr>
          <w:sz w:val="24"/>
          <w:szCs w:val="24"/>
        </w:rPr>
      </w:pPr>
      <w:r>
        <w:rPr>
          <w:sz w:val="24"/>
          <w:szCs w:val="24"/>
        </w:rPr>
        <w:t xml:space="preserve">Nom du sous-traitant </w:t>
      </w:r>
      <w:sdt>
        <w:sdtPr>
          <w:rPr>
            <w:sz w:val="24"/>
            <w:szCs w:val="24"/>
          </w:rPr>
          <w:id w:val="-183285475"/>
          <w:showingPlcHdr/>
          <w:text/>
        </w:sdtPr>
        <w:sdtContent>
          <w:r w:rsidR="001B356C" w:rsidRPr="00A85B81">
            <w:rPr>
              <w:rStyle w:val="Textedelespacerserv"/>
            </w:rPr>
            <w:t>Cliquez ici pour taper du texte.</w:t>
          </w:r>
        </w:sdtContent>
      </w:sdt>
    </w:p>
    <w:p w14:paraId="00DF6D49" w14:textId="3CE9AC84" w:rsidR="006D671D" w:rsidRDefault="006D671D" w:rsidP="009732E2">
      <w:pPr>
        <w:spacing w:after="0" w:line="320" w:lineRule="atLeast"/>
        <w:rPr>
          <w:sz w:val="24"/>
          <w:szCs w:val="24"/>
        </w:rPr>
      </w:pPr>
      <w:r>
        <w:rPr>
          <w:sz w:val="24"/>
          <w:szCs w:val="24"/>
        </w:rPr>
        <w:t xml:space="preserve">Adresse </w:t>
      </w:r>
      <w:sdt>
        <w:sdtPr>
          <w:rPr>
            <w:sz w:val="24"/>
            <w:szCs w:val="24"/>
          </w:rPr>
          <w:id w:val="2032832604"/>
          <w:showingPlcHdr/>
          <w:text/>
        </w:sdtPr>
        <w:sdtContent>
          <w:r w:rsidR="001B356C" w:rsidRPr="00A85B81">
            <w:rPr>
              <w:rStyle w:val="Textedelespacerserv"/>
            </w:rPr>
            <w:t>Cliquez ici pour taper du texte.</w:t>
          </w:r>
        </w:sdtContent>
      </w:sdt>
    </w:p>
    <w:p w14:paraId="16702C84" w14:textId="32DA2AC7" w:rsidR="006D671D" w:rsidRDefault="001B356C" w:rsidP="009732E2">
      <w:pPr>
        <w:spacing w:after="0" w:line="320" w:lineRule="atLeast"/>
        <w:rPr>
          <w:sz w:val="24"/>
          <w:szCs w:val="24"/>
        </w:rPr>
      </w:pPr>
      <w:r>
        <w:rPr>
          <w:sz w:val="24"/>
          <w:szCs w:val="24"/>
        </w:rPr>
        <w:t xml:space="preserve">CP </w:t>
      </w:r>
      <w:sdt>
        <w:sdtPr>
          <w:rPr>
            <w:sz w:val="24"/>
            <w:szCs w:val="24"/>
          </w:rPr>
          <w:id w:val="-1190921462"/>
          <w:showingPlcHdr/>
          <w:text/>
        </w:sdtPr>
        <w:sdtContent>
          <w:r w:rsidRPr="00A85B81">
            <w:rPr>
              <w:rStyle w:val="Textedelespacerserv"/>
            </w:rPr>
            <w:t>Cliquez ici pour taper du texte.</w:t>
          </w:r>
        </w:sdtContent>
      </w:sdt>
      <w:r w:rsidR="006D671D">
        <w:rPr>
          <w:sz w:val="24"/>
          <w:szCs w:val="24"/>
        </w:rPr>
        <w:tab/>
        <w:t xml:space="preserve">Ville </w:t>
      </w:r>
      <w:sdt>
        <w:sdtPr>
          <w:rPr>
            <w:sz w:val="24"/>
            <w:szCs w:val="24"/>
          </w:rPr>
          <w:id w:val="319239690"/>
          <w:showingPlcHdr/>
          <w:text/>
        </w:sdtPr>
        <w:sdtContent>
          <w:r w:rsidRPr="00A85B81">
            <w:rPr>
              <w:rStyle w:val="Textedelespacerserv"/>
            </w:rPr>
            <w:t>Cliquez ici pour taper du texte.</w:t>
          </w:r>
        </w:sdtContent>
      </w:sdt>
    </w:p>
    <w:p w14:paraId="686870C2" w14:textId="3B45D7A4" w:rsidR="006D671D" w:rsidRDefault="006D671D" w:rsidP="009732E2">
      <w:pPr>
        <w:spacing w:after="0" w:line="320" w:lineRule="atLeast"/>
        <w:rPr>
          <w:sz w:val="24"/>
          <w:szCs w:val="24"/>
        </w:rPr>
      </w:pPr>
      <w:r>
        <w:rPr>
          <w:sz w:val="24"/>
          <w:szCs w:val="24"/>
        </w:rPr>
        <w:t>Téléphone</w:t>
      </w:r>
      <w:r w:rsidR="001B356C">
        <w:rPr>
          <w:sz w:val="24"/>
          <w:szCs w:val="24"/>
        </w:rPr>
        <w:t xml:space="preserve"> </w:t>
      </w:r>
      <w:sdt>
        <w:sdtPr>
          <w:rPr>
            <w:sz w:val="24"/>
            <w:szCs w:val="24"/>
          </w:rPr>
          <w:id w:val="-1517840564"/>
          <w:showingPlcHdr/>
          <w:text/>
        </w:sdtPr>
        <w:sdtContent>
          <w:r w:rsidR="001B356C" w:rsidRPr="00A85B81">
            <w:rPr>
              <w:rStyle w:val="Textedelespacerserv"/>
            </w:rPr>
            <w:t>Cliquez ici pour taper du texte.</w:t>
          </w:r>
        </w:sdtContent>
      </w:sdt>
      <w:r>
        <w:rPr>
          <w:sz w:val="24"/>
          <w:szCs w:val="24"/>
        </w:rPr>
        <w:tab/>
        <w:t xml:space="preserve">E-Mail </w:t>
      </w:r>
      <w:sdt>
        <w:sdtPr>
          <w:rPr>
            <w:sz w:val="24"/>
            <w:szCs w:val="24"/>
          </w:rPr>
          <w:id w:val="20218094"/>
          <w:showingPlcHdr/>
          <w:text/>
        </w:sdtPr>
        <w:sdtContent>
          <w:r w:rsidR="001B356C" w:rsidRPr="00A85B81">
            <w:rPr>
              <w:rStyle w:val="Textedelespacerserv"/>
            </w:rPr>
            <w:t>Cliquez ici pour taper du texte.</w:t>
          </w:r>
        </w:sdtContent>
      </w:sdt>
    </w:p>
    <w:p w14:paraId="09BABFA6" w14:textId="77777777" w:rsidR="006D671D" w:rsidRDefault="006D671D" w:rsidP="009732E2">
      <w:pPr>
        <w:spacing w:after="0" w:line="320" w:lineRule="atLeast"/>
        <w:rPr>
          <w:sz w:val="24"/>
          <w:szCs w:val="24"/>
        </w:rPr>
      </w:pPr>
    </w:p>
    <w:p w14:paraId="5C56F428" w14:textId="52C2A61C" w:rsidR="006D671D" w:rsidRDefault="006D671D" w:rsidP="009732E2">
      <w:pPr>
        <w:spacing w:after="0" w:line="320" w:lineRule="atLeast"/>
        <w:rPr>
          <w:sz w:val="24"/>
          <w:szCs w:val="24"/>
        </w:rPr>
      </w:pPr>
      <w:r w:rsidRPr="00481A8E">
        <w:t>Existe-t-il un contrat entre le sous-traitant et le responsable de traitement</w:t>
      </w:r>
      <w:r w:rsidR="00441F35">
        <w:rPr>
          <w:sz w:val="24"/>
          <w:szCs w:val="24"/>
        </w:rPr>
        <w:t> ?</w:t>
      </w:r>
      <w:r>
        <w:rPr>
          <w:sz w:val="24"/>
          <w:szCs w:val="24"/>
        </w:rPr>
        <w:t xml:space="preserve">  OUI</w:t>
      </w:r>
      <w:r w:rsidR="001B356C">
        <w:rPr>
          <w:sz w:val="24"/>
          <w:szCs w:val="24"/>
        </w:rPr>
        <w:t xml:space="preserve"> </w:t>
      </w:r>
      <w:sdt>
        <w:sdtPr>
          <w:rPr>
            <w:sz w:val="24"/>
            <w:szCs w:val="24"/>
          </w:rPr>
          <w:id w:val="-1696224095"/>
          <w14:checkbox>
            <w14:checked w14:val="0"/>
            <w14:checkedState w14:val="2612" w14:font="MS Gothic"/>
            <w14:uncheckedState w14:val="2610" w14:font="MS Gothic"/>
          </w14:checkbox>
        </w:sdtPr>
        <w:sdtContent>
          <w:r w:rsidR="001B356C">
            <w:rPr>
              <w:rFonts w:ascii="MS Gothic" w:eastAsia="MS Gothic" w:hAnsi="MS Gothic" w:hint="eastAsia"/>
              <w:sz w:val="24"/>
              <w:szCs w:val="24"/>
            </w:rPr>
            <w:t>☐</w:t>
          </w:r>
        </w:sdtContent>
      </w:sdt>
      <w:r>
        <w:rPr>
          <w:sz w:val="24"/>
          <w:szCs w:val="24"/>
        </w:rPr>
        <w:tab/>
        <w:t xml:space="preserve">    NON </w:t>
      </w:r>
      <w:sdt>
        <w:sdtPr>
          <w:rPr>
            <w:sz w:val="24"/>
            <w:szCs w:val="24"/>
          </w:rPr>
          <w:id w:val="677391586"/>
          <w14:checkbox>
            <w14:checked w14:val="0"/>
            <w14:checkedState w14:val="2612" w14:font="MS Gothic"/>
            <w14:uncheckedState w14:val="2610" w14:font="MS Gothic"/>
          </w14:checkbox>
        </w:sdtPr>
        <w:sdtContent>
          <w:r w:rsidR="001B356C">
            <w:rPr>
              <w:rFonts w:ascii="MS Gothic" w:eastAsia="MS Gothic" w:hAnsi="MS Gothic" w:hint="eastAsia"/>
              <w:sz w:val="24"/>
              <w:szCs w:val="24"/>
            </w:rPr>
            <w:t>☐</w:t>
          </w:r>
        </w:sdtContent>
      </w:sdt>
    </w:p>
    <w:p w14:paraId="0EE18CDC" w14:textId="77777777" w:rsidR="006D671D" w:rsidRDefault="006D671D" w:rsidP="009732E2">
      <w:pPr>
        <w:spacing w:after="0" w:line="320" w:lineRule="atLeast"/>
        <w:rPr>
          <w:sz w:val="20"/>
          <w:szCs w:val="20"/>
        </w:rPr>
      </w:pPr>
      <w:r w:rsidRPr="00481A8E">
        <w:rPr>
          <w:sz w:val="20"/>
          <w:szCs w:val="20"/>
        </w:rPr>
        <w:t>Si oui, merci de joindre tous les documents existant entre le responsable de traitement et le sous-traitant.</w:t>
      </w:r>
    </w:p>
    <w:p w14:paraId="7DE57DBA" w14:textId="77777777" w:rsidR="006D671D" w:rsidRDefault="006D671D" w:rsidP="009732E2">
      <w:pPr>
        <w:spacing w:after="0" w:line="320" w:lineRule="atLeast"/>
        <w:rPr>
          <w:sz w:val="20"/>
          <w:szCs w:val="20"/>
        </w:rPr>
      </w:pPr>
    </w:p>
    <w:p w14:paraId="48C775B2" w14:textId="77777777" w:rsidR="00211963" w:rsidRDefault="00211963" w:rsidP="00211963">
      <w:pPr>
        <w:framePr w:w="10108" w:h="1701" w:hSpace="141" w:wrap="around" w:vAnchor="text" w:hAnchor="page" w:x="745" w:y="506"/>
        <w:pBdr>
          <w:top w:val="single" w:sz="6" w:space="1" w:color="auto"/>
          <w:left w:val="single" w:sz="6" w:space="1" w:color="auto"/>
          <w:bottom w:val="single" w:sz="6" w:space="1" w:color="auto"/>
          <w:right w:val="single" w:sz="6" w:space="1" w:color="auto"/>
        </w:pBdr>
      </w:pPr>
    </w:p>
    <w:p w14:paraId="15A0CE24" w14:textId="6DB92CF1" w:rsidR="006D671D" w:rsidRDefault="006D671D" w:rsidP="009732E2">
      <w:pPr>
        <w:spacing w:after="0" w:line="320" w:lineRule="atLeast"/>
        <w:rPr>
          <w:sz w:val="24"/>
          <w:szCs w:val="24"/>
        </w:rPr>
      </w:pPr>
      <w:r w:rsidRPr="00A639F6">
        <w:rPr>
          <w:sz w:val="24"/>
          <w:szCs w:val="24"/>
        </w:rPr>
        <w:t>Présentation succincte des opérations de traitement prises en charge par le sous-traitant :</w:t>
      </w:r>
    </w:p>
    <w:p w14:paraId="13811077" w14:textId="77777777" w:rsidR="00211963" w:rsidRDefault="00211963" w:rsidP="009732E2">
      <w:pPr>
        <w:spacing w:after="0" w:line="320" w:lineRule="atLeast"/>
        <w:rPr>
          <w:sz w:val="24"/>
          <w:szCs w:val="24"/>
        </w:rPr>
      </w:pPr>
    </w:p>
    <w:p w14:paraId="09466A4D"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83141C7" w14:textId="77777777" w:rsidR="001E7C98" w:rsidRDefault="001E7C98" w:rsidP="009732E2">
      <w:pPr>
        <w:rPr>
          <w:b/>
          <w:sz w:val="28"/>
          <w:szCs w:val="28"/>
        </w:rPr>
      </w:pPr>
    </w:p>
    <w:p w14:paraId="522FE251" w14:textId="4CB51EBB" w:rsidR="00441F35" w:rsidRDefault="00441F35" w:rsidP="009732E2">
      <w:pPr>
        <w:rPr>
          <w:b/>
          <w:sz w:val="28"/>
          <w:szCs w:val="28"/>
        </w:rPr>
      </w:pPr>
      <w:r>
        <w:rPr>
          <w:b/>
          <w:sz w:val="28"/>
          <w:szCs w:val="28"/>
        </w:rPr>
        <w:t xml:space="preserve">Si vous avez d’autres sous-traitants copier-coller et remplissez ci-dessous autant de fois que nécessaire le questionnaire de la rubrique   </w:t>
      </w:r>
    </w:p>
    <w:p w14:paraId="76D00188" w14:textId="77777777" w:rsidR="0013168A" w:rsidRDefault="0013168A" w:rsidP="009732E2">
      <w:pPr>
        <w:rPr>
          <w:b/>
          <w:sz w:val="28"/>
          <w:szCs w:val="28"/>
        </w:rPr>
      </w:pPr>
    </w:p>
    <w:p w14:paraId="54EB73F3" w14:textId="2180FF5B" w:rsidR="001F0E73" w:rsidRPr="00345492" w:rsidRDefault="002A5D0B" w:rsidP="009732E2">
      <w:pPr>
        <w:rPr>
          <w:b/>
          <w:sz w:val="28"/>
          <w:szCs w:val="28"/>
        </w:rPr>
      </w:pPr>
      <w:r w:rsidRPr="001F0E73">
        <w:rPr>
          <w:b/>
          <w:sz w:val="28"/>
          <w:szCs w:val="28"/>
        </w:rPr>
        <w:t xml:space="preserve">Personne à contacter </w:t>
      </w:r>
      <w:r w:rsidR="001F0E73" w:rsidRPr="001F0E73">
        <w:rPr>
          <w:bCs/>
          <w:i/>
          <w:sz w:val="20"/>
          <w:szCs w:val="20"/>
        </w:rPr>
        <w:t>Veuillez indiquer ici les coordonnées de la personne qui a complété le questionnaire au sein de votre entité et qui répondra aux éventuelles demandes de compléments que la DPD du CNRS p</w:t>
      </w:r>
      <w:r w:rsidR="00C85440">
        <w:rPr>
          <w:bCs/>
          <w:i/>
          <w:sz w:val="20"/>
          <w:szCs w:val="20"/>
        </w:rPr>
        <w:t>ourrait être amenée à formuler.</w:t>
      </w:r>
    </w:p>
    <w:p w14:paraId="19A614E5" w14:textId="77777777" w:rsidR="00345492" w:rsidRPr="00345492" w:rsidRDefault="00345492" w:rsidP="009732E2">
      <w:pPr>
        <w:spacing w:after="0" w:line="240" w:lineRule="auto"/>
        <w:rPr>
          <w:i/>
          <w:sz w:val="20"/>
          <w:szCs w:val="20"/>
        </w:rPr>
      </w:pPr>
    </w:p>
    <w:p w14:paraId="67CC1FB8" w14:textId="7770281B" w:rsidR="001F0E73" w:rsidRPr="009C5422" w:rsidRDefault="001F0E73" w:rsidP="009732E2">
      <w:pPr>
        <w:spacing w:after="0" w:line="360" w:lineRule="auto"/>
        <w:rPr>
          <w:sz w:val="24"/>
          <w:szCs w:val="24"/>
        </w:rPr>
      </w:pPr>
      <w:r w:rsidRPr="009C5422">
        <w:rPr>
          <w:sz w:val="24"/>
          <w:szCs w:val="24"/>
        </w:rPr>
        <w:t>Nom et prénom</w:t>
      </w:r>
      <w:r w:rsidR="009C5422">
        <w:rPr>
          <w:sz w:val="24"/>
          <w:szCs w:val="24"/>
        </w:rPr>
        <w:t xml:space="preserve"> </w:t>
      </w:r>
      <w:sdt>
        <w:sdtPr>
          <w:rPr>
            <w:sz w:val="24"/>
            <w:szCs w:val="24"/>
          </w:rPr>
          <w:id w:val="-1899657176"/>
          <w:text/>
        </w:sdtPr>
        <w:sdtContent>
          <w:r w:rsidR="00CB3A9E">
            <w:rPr>
              <w:sz w:val="24"/>
              <w:szCs w:val="24"/>
            </w:rPr>
            <w:t>Sophie Leonardi</w:t>
          </w:r>
        </w:sdtContent>
      </w:sdt>
    </w:p>
    <w:p w14:paraId="1CE9CC02" w14:textId="3C9F80DF" w:rsidR="001F0E73" w:rsidRPr="009C5422" w:rsidRDefault="001F0E73" w:rsidP="009732E2">
      <w:pPr>
        <w:spacing w:after="0" w:line="360" w:lineRule="auto"/>
        <w:rPr>
          <w:sz w:val="24"/>
          <w:szCs w:val="24"/>
        </w:rPr>
      </w:pPr>
      <w:r w:rsidRPr="009C5422">
        <w:rPr>
          <w:sz w:val="24"/>
          <w:szCs w:val="24"/>
        </w:rPr>
        <w:t>Service</w:t>
      </w:r>
      <w:r w:rsidR="009C5422">
        <w:rPr>
          <w:sz w:val="24"/>
          <w:szCs w:val="24"/>
        </w:rPr>
        <w:t xml:space="preserve"> </w:t>
      </w:r>
      <w:sdt>
        <w:sdtPr>
          <w:rPr>
            <w:sz w:val="20"/>
            <w:szCs w:val="24"/>
          </w:rPr>
          <w:id w:val="-1158304674"/>
          <w:text/>
        </w:sdtPr>
        <w:sdtContent>
          <w:r w:rsidR="00CB3A9E" w:rsidRPr="00CB3A9E">
            <w:rPr>
              <w:sz w:val="20"/>
              <w:szCs w:val="24"/>
            </w:rPr>
            <w:t>UMR6308</w:t>
          </w:r>
          <w:r w:rsidR="00CB3A9E">
            <w:rPr>
              <w:sz w:val="20"/>
              <w:szCs w:val="24"/>
            </w:rPr>
            <w:t xml:space="preserve"> - AMURE</w:t>
          </w:r>
        </w:sdtContent>
      </w:sdt>
    </w:p>
    <w:p w14:paraId="50442D5C" w14:textId="444F75A5" w:rsidR="009C5422" w:rsidRPr="009C5422" w:rsidRDefault="009C5422" w:rsidP="009732E2">
      <w:pPr>
        <w:spacing w:after="0" w:line="360" w:lineRule="auto"/>
        <w:rPr>
          <w:sz w:val="24"/>
          <w:szCs w:val="24"/>
        </w:rPr>
      </w:pPr>
      <w:r w:rsidRPr="009C5422">
        <w:rPr>
          <w:sz w:val="24"/>
          <w:szCs w:val="24"/>
        </w:rPr>
        <w:t>Adresse</w:t>
      </w:r>
      <w:r>
        <w:rPr>
          <w:sz w:val="24"/>
          <w:szCs w:val="24"/>
        </w:rPr>
        <w:t xml:space="preserve"> </w:t>
      </w:r>
      <w:sdt>
        <w:sdtPr>
          <w:rPr>
            <w:sz w:val="24"/>
            <w:szCs w:val="24"/>
          </w:rPr>
          <w:id w:val="34397562"/>
          <w:text/>
        </w:sdtPr>
        <w:sdtContent>
          <w:r w:rsidR="00CB3A9E" w:rsidRPr="0068708F">
            <w:rPr>
              <w:sz w:val="24"/>
              <w:szCs w:val="24"/>
            </w:rPr>
            <w:t>IUEM - Technopôle Brest-Iroise Rue Dumont D’Urville</w:t>
          </w:r>
        </w:sdtContent>
      </w:sdt>
    </w:p>
    <w:p w14:paraId="628D0AF2" w14:textId="29D09E32" w:rsidR="009C5422" w:rsidRPr="009C5422" w:rsidRDefault="007A20BB" w:rsidP="009732E2">
      <w:pPr>
        <w:spacing w:after="0" w:line="360" w:lineRule="auto"/>
        <w:rPr>
          <w:sz w:val="24"/>
          <w:szCs w:val="24"/>
        </w:rPr>
      </w:pPr>
      <w:r>
        <w:rPr>
          <w:sz w:val="24"/>
          <w:szCs w:val="24"/>
        </w:rPr>
        <w:t xml:space="preserve">CP </w:t>
      </w:r>
      <w:sdt>
        <w:sdtPr>
          <w:rPr>
            <w:sz w:val="24"/>
            <w:szCs w:val="24"/>
          </w:rPr>
          <w:id w:val="-1666081170"/>
          <w:text/>
        </w:sdtPr>
        <w:sdtContent>
          <w:r w:rsidR="00CB3A9E">
            <w:rPr>
              <w:sz w:val="24"/>
              <w:szCs w:val="24"/>
            </w:rPr>
            <w:t>29280</w:t>
          </w:r>
        </w:sdtContent>
      </w:sdt>
      <w:r>
        <w:rPr>
          <w:sz w:val="24"/>
          <w:szCs w:val="24"/>
        </w:rPr>
        <w:tab/>
      </w:r>
      <w:r w:rsidR="009C5422" w:rsidRPr="009C5422">
        <w:rPr>
          <w:sz w:val="24"/>
          <w:szCs w:val="24"/>
        </w:rPr>
        <w:t>Ville</w:t>
      </w:r>
      <w:r w:rsidR="009C5422">
        <w:rPr>
          <w:sz w:val="24"/>
          <w:szCs w:val="24"/>
        </w:rPr>
        <w:t xml:space="preserve"> </w:t>
      </w:r>
      <w:sdt>
        <w:sdtPr>
          <w:rPr>
            <w:sz w:val="24"/>
            <w:szCs w:val="24"/>
          </w:rPr>
          <w:id w:val="329878362"/>
          <w:text/>
        </w:sdtPr>
        <w:sdtContent>
          <w:r w:rsidR="00CB3A9E">
            <w:rPr>
              <w:sz w:val="24"/>
              <w:szCs w:val="24"/>
            </w:rPr>
            <w:t>Plouzané</w:t>
          </w:r>
        </w:sdtContent>
      </w:sdt>
    </w:p>
    <w:p w14:paraId="3FAA270D" w14:textId="4FCA42E2" w:rsidR="00494FC7" w:rsidRDefault="007A20BB" w:rsidP="009732E2">
      <w:pPr>
        <w:spacing w:after="0" w:line="360" w:lineRule="auto"/>
        <w:rPr>
          <w:sz w:val="24"/>
          <w:szCs w:val="24"/>
        </w:rPr>
      </w:pPr>
      <w:r>
        <w:rPr>
          <w:sz w:val="24"/>
          <w:szCs w:val="24"/>
        </w:rPr>
        <w:t xml:space="preserve">Téléphone </w:t>
      </w:r>
      <w:sdt>
        <w:sdtPr>
          <w:rPr>
            <w:sz w:val="24"/>
            <w:szCs w:val="24"/>
          </w:rPr>
          <w:id w:val="-1806301247"/>
          <w:text/>
        </w:sdtPr>
        <w:sdtContent>
          <w:r w:rsidR="00CB3A9E" w:rsidRPr="00292269">
            <w:rPr>
              <w:sz w:val="24"/>
              <w:szCs w:val="24"/>
            </w:rPr>
            <w:t>02 90 91 56 40</w:t>
          </w:r>
        </w:sdtContent>
      </w:sdt>
      <w:r w:rsidR="009C5422" w:rsidRPr="009C5422">
        <w:rPr>
          <w:sz w:val="24"/>
          <w:szCs w:val="24"/>
        </w:rPr>
        <w:tab/>
        <w:t>E-Mail</w:t>
      </w:r>
      <w:r w:rsidR="009C5422">
        <w:rPr>
          <w:sz w:val="24"/>
          <w:szCs w:val="24"/>
        </w:rPr>
        <w:t xml:space="preserve"> </w:t>
      </w:r>
      <w:sdt>
        <w:sdtPr>
          <w:rPr>
            <w:sz w:val="24"/>
            <w:szCs w:val="24"/>
          </w:rPr>
          <w:id w:val="-196698004"/>
          <w:text/>
        </w:sdtPr>
        <w:sdtContent>
          <w:r w:rsidR="00CB3A9E">
            <w:rPr>
              <w:sz w:val="24"/>
              <w:szCs w:val="24"/>
            </w:rPr>
            <w:t>sophie.leonardi@ifremer.fr</w:t>
          </w:r>
        </w:sdtContent>
      </w:sdt>
    </w:p>
    <w:p w14:paraId="7DA8F7B4" w14:textId="77777777" w:rsidR="00DC75C6" w:rsidRDefault="00DC75C6" w:rsidP="009732E2">
      <w:pPr>
        <w:spacing w:after="0" w:line="360" w:lineRule="auto"/>
        <w:rPr>
          <w:sz w:val="24"/>
          <w:szCs w:val="24"/>
        </w:rPr>
      </w:pPr>
    </w:p>
    <w:p w14:paraId="5633A335"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3F21AB8" w14:textId="77777777" w:rsidR="00494FC7" w:rsidRDefault="00494FC7" w:rsidP="009732E2">
      <w:pPr>
        <w:spacing w:after="0" w:line="360" w:lineRule="auto"/>
        <w:rPr>
          <w:color w:val="ED7D31" w:themeColor="accent2"/>
          <w:sz w:val="24"/>
          <w:szCs w:val="24"/>
        </w:rPr>
      </w:pPr>
    </w:p>
    <w:p w14:paraId="3C72A737" w14:textId="77777777" w:rsidR="0004211E" w:rsidRDefault="0004211E" w:rsidP="007A20BB">
      <w:pPr>
        <w:rPr>
          <w:b/>
          <w:color w:val="2E74B5" w:themeColor="accent1" w:themeShade="BF"/>
          <w:sz w:val="36"/>
          <w:szCs w:val="36"/>
          <w:u w:val="single"/>
        </w:rPr>
      </w:pPr>
      <w:r>
        <w:rPr>
          <w:b/>
          <w:color w:val="2E74B5" w:themeColor="accent1" w:themeShade="BF"/>
          <w:sz w:val="36"/>
          <w:szCs w:val="36"/>
          <w:u w:val="single"/>
        </w:rPr>
        <w:br w:type="page"/>
      </w:r>
    </w:p>
    <w:p w14:paraId="58453323" w14:textId="63973FAC" w:rsidR="00AE101D" w:rsidRPr="007A20BB" w:rsidRDefault="00EC103A" w:rsidP="007A20BB">
      <w:pPr>
        <w:rPr>
          <w:b/>
          <w:sz w:val="24"/>
          <w:szCs w:val="24"/>
          <w:u w:val="single"/>
        </w:rPr>
      </w:pPr>
      <w:r w:rsidRPr="00AE101D">
        <w:rPr>
          <w:b/>
          <w:color w:val="2E74B5" w:themeColor="accent1" w:themeShade="BF"/>
          <w:sz w:val="36"/>
          <w:szCs w:val="36"/>
          <w:u w:val="single"/>
        </w:rPr>
        <w:t>2 – Le traitement</w:t>
      </w:r>
    </w:p>
    <w:p w14:paraId="71C7ADF0" w14:textId="5F0178D8" w:rsidR="00EC103A" w:rsidRDefault="00AE101D" w:rsidP="009732E2">
      <w:pPr>
        <w:spacing w:after="0" w:line="360" w:lineRule="auto"/>
        <w:rPr>
          <w:b/>
          <w:sz w:val="24"/>
          <w:szCs w:val="24"/>
        </w:rPr>
      </w:pPr>
      <w:r w:rsidRPr="00AE101D">
        <w:rPr>
          <w:b/>
          <w:sz w:val="24"/>
          <w:szCs w:val="24"/>
        </w:rPr>
        <w:t xml:space="preserve">Quelle </w:t>
      </w:r>
      <w:r w:rsidR="00BA100B">
        <w:rPr>
          <w:b/>
          <w:sz w:val="24"/>
          <w:szCs w:val="24"/>
        </w:rPr>
        <w:t xml:space="preserve">est </w:t>
      </w:r>
      <w:r w:rsidRPr="00AE101D">
        <w:rPr>
          <w:b/>
          <w:sz w:val="24"/>
          <w:szCs w:val="24"/>
        </w:rPr>
        <w:t>la f</w:t>
      </w:r>
      <w:r w:rsidR="00EC103A" w:rsidRPr="00AE101D">
        <w:rPr>
          <w:b/>
          <w:sz w:val="24"/>
          <w:szCs w:val="24"/>
        </w:rPr>
        <w:t>inalité</w:t>
      </w:r>
      <w:r w:rsidR="00AA062F">
        <w:rPr>
          <w:b/>
          <w:sz w:val="24"/>
          <w:szCs w:val="24"/>
        </w:rPr>
        <w:t>,</w:t>
      </w:r>
      <w:r w:rsidR="00BA100B">
        <w:rPr>
          <w:b/>
          <w:sz w:val="24"/>
          <w:szCs w:val="24"/>
        </w:rPr>
        <w:t xml:space="preserve"> </w:t>
      </w:r>
      <w:r w:rsidR="00AA062F">
        <w:rPr>
          <w:b/>
          <w:sz w:val="24"/>
          <w:szCs w:val="24"/>
        </w:rPr>
        <w:t>l’</w:t>
      </w:r>
      <w:r w:rsidR="00ED36E2">
        <w:rPr>
          <w:b/>
          <w:sz w:val="24"/>
          <w:szCs w:val="24"/>
        </w:rPr>
        <w:t xml:space="preserve">objectif </w:t>
      </w:r>
      <w:r w:rsidRPr="00AE101D">
        <w:rPr>
          <w:b/>
          <w:sz w:val="24"/>
          <w:szCs w:val="24"/>
        </w:rPr>
        <w:t>du traitement</w:t>
      </w:r>
      <w:r w:rsidR="00441F35">
        <w:rPr>
          <w:b/>
          <w:sz w:val="24"/>
          <w:szCs w:val="24"/>
        </w:rPr>
        <w:t> ?</w:t>
      </w:r>
    </w:p>
    <w:p w14:paraId="5360FF0B" w14:textId="77777777" w:rsidR="00F17DA2" w:rsidRDefault="00F17DA2" w:rsidP="00441F35">
      <w:pPr>
        <w:framePr w:w="10468" w:h="2116" w:hSpace="141" w:wrap="around" w:vAnchor="text" w:hAnchor="page" w:x="805" w:y="116"/>
        <w:pBdr>
          <w:top w:val="single" w:sz="6" w:space="1" w:color="auto"/>
          <w:left w:val="single" w:sz="6" w:space="1" w:color="auto"/>
          <w:bottom w:val="single" w:sz="6" w:space="1" w:color="auto"/>
          <w:right w:val="single" w:sz="6" w:space="1" w:color="auto"/>
        </w:pBdr>
      </w:pPr>
    </w:p>
    <w:p w14:paraId="69021C6F" w14:textId="70A90676" w:rsidR="00441F35" w:rsidRPr="00441F35" w:rsidRDefault="00F17DA2" w:rsidP="00441F35">
      <w:pPr>
        <w:framePr w:w="10468" w:h="2116" w:hSpace="141" w:wrap="around" w:vAnchor="text" w:hAnchor="page" w:x="805" w:y="116"/>
        <w:pBdr>
          <w:top w:val="single" w:sz="6" w:space="1" w:color="auto"/>
          <w:left w:val="single" w:sz="6" w:space="1" w:color="auto"/>
          <w:bottom w:val="single" w:sz="6" w:space="1" w:color="auto"/>
          <w:right w:val="single" w:sz="6" w:space="1" w:color="auto"/>
        </w:pBdr>
      </w:pPr>
      <w:r>
        <w:t xml:space="preserve">Action </w:t>
      </w:r>
      <w:r w:rsidR="00F71A47">
        <w:t xml:space="preserve">Axe transverse - </w:t>
      </w:r>
      <w:r>
        <w:t xml:space="preserve">Retours d’expériences Science Ouverte : </w:t>
      </w:r>
      <w:r w:rsidRPr="00F17DA2">
        <w:t xml:space="preserve">favoriser le partage des retours d'expériences </w:t>
      </w:r>
      <w:r>
        <w:t>vécues par les collaborateurs de l’</w:t>
      </w:r>
      <w:r w:rsidRPr="00F17DA2">
        <w:t xml:space="preserve">UMR AMURE </w:t>
      </w:r>
      <w:r w:rsidR="00D44495">
        <w:t>sur la mise en œuvre de</w:t>
      </w:r>
      <w:r w:rsidRPr="00F17DA2">
        <w:t xml:space="preserve"> démarches relatives à la Science Ouverte</w:t>
      </w:r>
      <w:r w:rsidR="00D44495">
        <w:t> (plan de gestion de données, Data paper, RGPD...)</w:t>
      </w:r>
      <w:r w:rsidRPr="00F17DA2">
        <w:t xml:space="preserve"> </w:t>
      </w:r>
      <w:r w:rsidR="00D44495">
        <w:t>en menant une série d’entretiens a</w:t>
      </w:r>
      <w:r w:rsidRPr="00F17DA2">
        <w:t>uprès de</w:t>
      </w:r>
      <w:r w:rsidR="00D44495">
        <w:t xml:space="preserve"> ce</w:t>
      </w:r>
      <w:r w:rsidRPr="00F17DA2">
        <w:t>s collaborateurs pour recueillir leu</w:t>
      </w:r>
      <w:r w:rsidR="00D44495">
        <w:t>rs perceptions et avis</w:t>
      </w:r>
      <w:r w:rsidR="00F71A47">
        <w:t xml:space="preserve"> à mettre en forme et diffuser sur le site web de l’</w:t>
      </w:r>
      <w:r w:rsidR="00253116">
        <w:t>unité, après accord des enquêtés.</w:t>
      </w:r>
    </w:p>
    <w:p w14:paraId="78BCAF34" w14:textId="77777777" w:rsidR="00DC75C6" w:rsidRDefault="00DC75C6" w:rsidP="009732E2">
      <w:pPr>
        <w:spacing w:after="0" w:line="360" w:lineRule="auto"/>
        <w:rPr>
          <w:sz w:val="24"/>
          <w:szCs w:val="24"/>
        </w:rPr>
      </w:pPr>
    </w:p>
    <w:p w14:paraId="24534DAD"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2B1B4D1B" w14:textId="77777777" w:rsidR="00494FC7" w:rsidRDefault="00494FC7" w:rsidP="009732E2">
      <w:pPr>
        <w:spacing w:after="0" w:line="360" w:lineRule="auto"/>
        <w:rPr>
          <w:sz w:val="24"/>
          <w:szCs w:val="24"/>
        </w:rPr>
      </w:pPr>
    </w:p>
    <w:p w14:paraId="5169C638" w14:textId="77777777" w:rsidR="00EC103A" w:rsidRPr="00AE101D" w:rsidRDefault="00EC103A" w:rsidP="009732E2">
      <w:pPr>
        <w:spacing w:after="0" w:line="240" w:lineRule="auto"/>
        <w:rPr>
          <w:b/>
          <w:sz w:val="24"/>
          <w:szCs w:val="24"/>
        </w:rPr>
      </w:pPr>
      <w:r w:rsidRPr="00AE101D">
        <w:rPr>
          <w:b/>
          <w:sz w:val="24"/>
          <w:szCs w:val="24"/>
        </w:rPr>
        <w:t>Licéité</w:t>
      </w:r>
      <w:r w:rsidR="002A5D0B" w:rsidRPr="00AE101D">
        <w:rPr>
          <w:b/>
          <w:sz w:val="24"/>
          <w:szCs w:val="24"/>
        </w:rPr>
        <w:t xml:space="preserve"> </w:t>
      </w:r>
    </w:p>
    <w:p w14:paraId="61E64223" w14:textId="77777777" w:rsidR="00AE101D" w:rsidRDefault="00AE101D" w:rsidP="009732E2">
      <w:pPr>
        <w:spacing w:after="0" w:line="240" w:lineRule="auto"/>
        <w:rPr>
          <w:i/>
          <w:iCs/>
          <w:sz w:val="20"/>
          <w:szCs w:val="20"/>
        </w:rPr>
      </w:pPr>
      <w:r>
        <w:rPr>
          <w:i/>
          <w:iCs/>
          <w:sz w:val="20"/>
          <w:szCs w:val="20"/>
        </w:rPr>
        <w:t xml:space="preserve">Pour être licite (permis par la loi) un traitement de données à caractère personnel doit satisfaire dans notre environnement de recherche </w:t>
      </w:r>
      <w:r w:rsidRPr="00AE101D">
        <w:rPr>
          <w:b/>
          <w:i/>
          <w:iCs/>
          <w:sz w:val="20"/>
          <w:szCs w:val="20"/>
          <w:u w:val="single"/>
        </w:rPr>
        <w:t>à une des conditions suivantes</w:t>
      </w:r>
      <w:r>
        <w:rPr>
          <w:i/>
          <w:iCs/>
          <w:sz w:val="20"/>
          <w:szCs w:val="20"/>
        </w:rPr>
        <w:t xml:space="preserve"> :</w:t>
      </w:r>
    </w:p>
    <w:p w14:paraId="598412DA" w14:textId="77777777" w:rsidR="00AE101D" w:rsidRDefault="00AE101D" w:rsidP="009732E2">
      <w:pPr>
        <w:spacing w:after="0" w:line="240" w:lineRule="auto"/>
        <w:rPr>
          <w:iCs/>
          <w:sz w:val="20"/>
          <w:szCs w:val="20"/>
        </w:rPr>
      </w:pPr>
    </w:p>
    <w:p w14:paraId="3AD422BE" w14:textId="1CDFC164" w:rsidR="00AE101D" w:rsidRDefault="00AE101D" w:rsidP="009732E2">
      <w:pPr>
        <w:spacing w:after="0" w:line="240" w:lineRule="auto"/>
        <w:rPr>
          <w:sz w:val="24"/>
          <w:szCs w:val="24"/>
        </w:rPr>
      </w:pPr>
      <w:r>
        <w:rPr>
          <w:sz w:val="24"/>
          <w:szCs w:val="24"/>
        </w:rPr>
        <w:t xml:space="preserve">Recueil du consentement des personnes concernées </w:t>
      </w:r>
      <w:r>
        <w:rPr>
          <w:sz w:val="24"/>
          <w:szCs w:val="24"/>
        </w:rPr>
        <w:tab/>
      </w:r>
      <w:sdt>
        <w:sdtPr>
          <w:rPr>
            <w:sz w:val="24"/>
            <w:szCs w:val="24"/>
          </w:rPr>
          <w:id w:val="229039528"/>
          <w14:checkbox>
            <w14:checked w14:val="1"/>
            <w14:checkedState w14:val="2612" w14:font="MS Gothic"/>
            <w14:uncheckedState w14:val="2610" w14:font="MS Gothic"/>
          </w14:checkbox>
        </w:sdtPr>
        <w:sdtContent>
          <w:r w:rsidR="00FC4648">
            <w:rPr>
              <w:rFonts w:ascii="MS Gothic" w:eastAsia="MS Gothic" w:hAnsi="MS Gothic" w:hint="eastAsia"/>
              <w:sz w:val="24"/>
              <w:szCs w:val="24"/>
            </w:rPr>
            <w:t>☒</w:t>
          </w:r>
        </w:sdtContent>
      </w:sdt>
    </w:p>
    <w:p w14:paraId="77459BED" w14:textId="5B9CA980" w:rsidR="00AE101D" w:rsidRDefault="00AE101D" w:rsidP="009732E2">
      <w:pPr>
        <w:spacing w:after="0" w:line="240" w:lineRule="auto"/>
        <w:rPr>
          <w:sz w:val="24"/>
          <w:szCs w:val="24"/>
        </w:rPr>
      </w:pPr>
      <w:r>
        <w:rPr>
          <w:sz w:val="24"/>
          <w:szCs w:val="24"/>
        </w:rPr>
        <w:t>Le traitement répond à une obligation légale</w:t>
      </w:r>
      <w:r>
        <w:rPr>
          <w:sz w:val="24"/>
          <w:szCs w:val="24"/>
        </w:rPr>
        <w:tab/>
      </w:r>
      <w:r>
        <w:rPr>
          <w:sz w:val="24"/>
          <w:szCs w:val="24"/>
        </w:rPr>
        <w:tab/>
      </w:r>
      <w:sdt>
        <w:sdtPr>
          <w:rPr>
            <w:sz w:val="24"/>
            <w:szCs w:val="24"/>
          </w:rPr>
          <w:id w:val="1621724544"/>
          <w14:checkbox>
            <w14:checked w14:val="0"/>
            <w14:checkedState w14:val="2612" w14:font="MS Gothic"/>
            <w14:uncheckedState w14:val="2610" w14:font="MS Gothic"/>
          </w14:checkbox>
        </w:sdtPr>
        <w:sdtContent>
          <w:r w:rsidR="007A20BB">
            <w:rPr>
              <w:rFonts w:ascii="MS Gothic" w:eastAsia="MS Gothic" w:hAnsi="MS Gothic" w:hint="eastAsia"/>
              <w:sz w:val="24"/>
              <w:szCs w:val="24"/>
            </w:rPr>
            <w:t>☐</w:t>
          </w:r>
        </w:sdtContent>
      </w:sdt>
    </w:p>
    <w:p w14:paraId="447BC92F" w14:textId="08DFFE26" w:rsidR="00AE101D" w:rsidRDefault="00AE101D" w:rsidP="009732E2">
      <w:pPr>
        <w:spacing w:after="0" w:line="240" w:lineRule="auto"/>
        <w:rPr>
          <w:sz w:val="24"/>
          <w:szCs w:val="24"/>
        </w:rPr>
      </w:pPr>
      <w:r w:rsidRPr="00AE101D">
        <w:t>Le traitement est mis en œuvre dans le cadre de l’exécution d’une mission de service public</w:t>
      </w:r>
      <w:r>
        <w:rPr>
          <w:sz w:val="24"/>
          <w:szCs w:val="24"/>
        </w:rPr>
        <w:t xml:space="preserve"> </w:t>
      </w:r>
      <w:sdt>
        <w:sdtPr>
          <w:rPr>
            <w:sz w:val="24"/>
            <w:szCs w:val="24"/>
          </w:rPr>
          <w:id w:val="-121157234"/>
          <w14:checkbox>
            <w14:checked w14:val="0"/>
            <w14:checkedState w14:val="2612" w14:font="MS Gothic"/>
            <w14:uncheckedState w14:val="2610" w14:font="MS Gothic"/>
          </w14:checkbox>
        </w:sdtPr>
        <w:sdtContent>
          <w:r w:rsidR="007A20BB">
            <w:rPr>
              <w:rFonts w:ascii="MS Gothic" w:eastAsia="MS Gothic" w:hAnsi="MS Gothic" w:hint="eastAsia"/>
              <w:sz w:val="24"/>
              <w:szCs w:val="24"/>
            </w:rPr>
            <w:t>☐</w:t>
          </w:r>
        </w:sdtContent>
      </w:sdt>
    </w:p>
    <w:p w14:paraId="5BE1F41A" w14:textId="37C729AF" w:rsidR="00AE101D" w:rsidRDefault="00AE101D" w:rsidP="009732E2">
      <w:pPr>
        <w:spacing w:after="0" w:line="240" w:lineRule="auto"/>
        <w:rPr>
          <w:sz w:val="24"/>
          <w:szCs w:val="24"/>
        </w:rPr>
      </w:pPr>
      <w:r>
        <w:rPr>
          <w:sz w:val="24"/>
          <w:szCs w:val="24"/>
        </w:rPr>
        <w:t xml:space="preserve">Le traitement est mis en œuvre dans le cadre de l’exécution d’un contrat  </w:t>
      </w:r>
      <w:sdt>
        <w:sdtPr>
          <w:rPr>
            <w:sz w:val="24"/>
            <w:szCs w:val="24"/>
          </w:rPr>
          <w:id w:val="1317066229"/>
          <w14:checkbox>
            <w14:checked w14:val="0"/>
            <w14:checkedState w14:val="2612" w14:font="MS Gothic"/>
            <w14:uncheckedState w14:val="2610" w14:font="MS Gothic"/>
          </w14:checkbox>
        </w:sdtPr>
        <w:sdtContent>
          <w:r w:rsidR="007A20BB">
            <w:rPr>
              <w:rFonts w:ascii="MS Gothic" w:eastAsia="MS Gothic" w:hAnsi="MS Gothic" w:hint="eastAsia"/>
              <w:sz w:val="24"/>
              <w:szCs w:val="24"/>
            </w:rPr>
            <w:t>☐</w:t>
          </w:r>
        </w:sdtContent>
      </w:sdt>
    </w:p>
    <w:p w14:paraId="065E7618" w14:textId="512D4705" w:rsidR="00AE101D" w:rsidRDefault="00AE101D" w:rsidP="009732E2">
      <w:pPr>
        <w:spacing w:after="0" w:line="240" w:lineRule="auto"/>
        <w:rPr>
          <w:sz w:val="24"/>
          <w:szCs w:val="24"/>
        </w:rPr>
      </w:pPr>
      <w:r>
        <w:rPr>
          <w:sz w:val="24"/>
          <w:szCs w:val="24"/>
        </w:rPr>
        <w:t xml:space="preserve">Le traitement est nécessaire aux fins d’intérêts légitimes du responsable de traitement </w:t>
      </w:r>
      <w:sdt>
        <w:sdtPr>
          <w:rPr>
            <w:sz w:val="24"/>
            <w:szCs w:val="24"/>
          </w:rPr>
          <w:id w:val="1935473368"/>
          <w14:checkbox>
            <w14:checked w14:val="0"/>
            <w14:checkedState w14:val="2612" w14:font="MS Gothic"/>
            <w14:uncheckedState w14:val="2610" w14:font="MS Gothic"/>
          </w14:checkbox>
        </w:sdtPr>
        <w:sdtContent>
          <w:r w:rsidR="007A20BB">
            <w:rPr>
              <w:rFonts w:ascii="MS Gothic" w:eastAsia="MS Gothic" w:hAnsi="MS Gothic" w:hint="eastAsia"/>
              <w:sz w:val="24"/>
              <w:szCs w:val="24"/>
            </w:rPr>
            <w:t>☐</w:t>
          </w:r>
        </w:sdtContent>
      </w:sdt>
    </w:p>
    <w:p w14:paraId="70E538BA" w14:textId="77777777" w:rsidR="00ED36E2" w:rsidRDefault="00ED36E2" w:rsidP="009732E2">
      <w:pPr>
        <w:spacing w:after="0" w:line="240" w:lineRule="auto"/>
        <w:rPr>
          <w:sz w:val="24"/>
          <w:szCs w:val="24"/>
        </w:rPr>
      </w:pPr>
    </w:p>
    <w:p w14:paraId="24BE38C0" w14:textId="77777777" w:rsidR="00ED36E2" w:rsidRDefault="00ED36E2" w:rsidP="009732E2">
      <w:pPr>
        <w:spacing w:after="0" w:line="240" w:lineRule="auto"/>
        <w:rPr>
          <w:sz w:val="24"/>
          <w:szCs w:val="24"/>
        </w:rPr>
      </w:pPr>
      <w:r>
        <w:rPr>
          <w:sz w:val="24"/>
          <w:szCs w:val="24"/>
        </w:rPr>
        <w:t>Joindre tout document ou information justifiant de la licéité du traitement</w:t>
      </w:r>
    </w:p>
    <w:p w14:paraId="32A8E5EA" w14:textId="77777777" w:rsidR="00494FC7" w:rsidRDefault="00494FC7" w:rsidP="009732E2">
      <w:pPr>
        <w:spacing w:after="0" w:line="360" w:lineRule="auto"/>
        <w:rPr>
          <w:sz w:val="24"/>
          <w:szCs w:val="24"/>
        </w:rPr>
      </w:pPr>
    </w:p>
    <w:p w14:paraId="311B3D89"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6E306517" w14:textId="77777777" w:rsidR="00494FC7" w:rsidRDefault="00494FC7" w:rsidP="009732E2">
      <w:pPr>
        <w:spacing w:after="0" w:line="360" w:lineRule="auto"/>
        <w:rPr>
          <w:b/>
          <w:noProof/>
          <w:sz w:val="24"/>
          <w:szCs w:val="24"/>
          <w:lang w:eastAsia="fr-FR"/>
        </w:rPr>
      </w:pPr>
    </w:p>
    <w:p w14:paraId="51A31C97" w14:textId="3F08B0F1" w:rsidR="006319B2" w:rsidRDefault="006319B2" w:rsidP="009732E2">
      <w:pPr>
        <w:spacing w:after="0" w:line="360" w:lineRule="auto"/>
        <w:rPr>
          <w:b/>
          <w:sz w:val="24"/>
          <w:szCs w:val="24"/>
        </w:rPr>
      </w:pPr>
      <w:r>
        <w:rPr>
          <w:b/>
          <w:noProof/>
          <w:sz w:val="24"/>
          <w:szCs w:val="24"/>
          <w:lang w:eastAsia="fr-FR"/>
        </w:rPr>
        <w:t>Description</w:t>
      </w:r>
      <w:r w:rsidRPr="00513E27">
        <w:rPr>
          <w:b/>
          <w:sz w:val="24"/>
          <w:szCs w:val="24"/>
        </w:rPr>
        <w:t xml:space="preserve"> </w:t>
      </w:r>
      <w:r w:rsidR="001F2C34">
        <w:rPr>
          <w:b/>
          <w:sz w:val="24"/>
          <w:szCs w:val="24"/>
        </w:rPr>
        <w:t>du traitement</w:t>
      </w:r>
      <w:r w:rsidR="00441F35">
        <w:rPr>
          <w:b/>
          <w:sz w:val="24"/>
          <w:szCs w:val="24"/>
        </w:rPr>
        <w:t xml:space="preserve"> </w:t>
      </w:r>
      <w:r>
        <w:rPr>
          <w:b/>
          <w:sz w:val="24"/>
          <w:szCs w:val="24"/>
        </w:rPr>
        <w:t>: il est possible de joindre un document décrivant le projet.</w:t>
      </w:r>
    </w:p>
    <w:p w14:paraId="234E5310" w14:textId="3591C95D" w:rsidR="001F2C34" w:rsidRDefault="006319B2" w:rsidP="009732E2">
      <w:pPr>
        <w:spacing w:after="0" w:line="360" w:lineRule="auto"/>
        <w:rPr>
          <w:b/>
          <w:sz w:val="24"/>
          <w:szCs w:val="24"/>
        </w:rPr>
      </w:pPr>
      <w:r>
        <w:rPr>
          <w:b/>
          <w:sz w:val="24"/>
          <w:szCs w:val="24"/>
        </w:rPr>
        <w:t xml:space="preserve">Merci de joindre tous les documents utiles </w:t>
      </w:r>
      <w:r w:rsidR="00885E1D">
        <w:rPr>
          <w:b/>
          <w:sz w:val="24"/>
          <w:szCs w:val="24"/>
        </w:rPr>
        <w:t>à l’instruction de votre projet</w:t>
      </w:r>
    </w:p>
    <w:p w14:paraId="0ED55678" w14:textId="77777777" w:rsidR="00494FC7" w:rsidRDefault="00494FC7" w:rsidP="009732E2">
      <w:pPr>
        <w:spacing w:after="0" w:line="360" w:lineRule="auto"/>
        <w:rPr>
          <w:sz w:val="24"/>
          <w:szCs w:val="24"/>
        </w:rPr>
      </w:pPr>
    </w:p>
    <w:p w14:paraId="7D14739A"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66882DE4" w14:textId="5C5DA40B" w:rsidR="00EC103A" w:rsidRPr="00F33A8C" w:rsidRDefault="00034D4F" w:rsidP="00493477">
      <w:pPr>
        <w:pStyle w:val="Standard"/>
        <w:spacing w:before="60" w:after="418" w:line="252" w:lineRule="auto"/>
        <w:ind w:right="213"/>
        <w:jc w:val="both"/>
        <w:rPr>
          <w:rFonts w:cs="Times New Roman"/>
          <w:i/>
        </w:rPr>
      </w:pPr>
      <w:r>
        <w:rPr>
          <w:rFonts w:asciiTheme="minorHAnsi" w:eastAsiaTheme="minorHAnsi" w:hAnsiTheme="minorHAnsi" w:cstheme="minorBidi"/>
          <w:b/>
          <w:kern w:val="0"/>
          <w:lang w:eastAsia="en-US" w:bidi="ar-SA"/>
        </w:rPr>
        <w:br/>
      </w:r>
      <w:r w:rsidR="00EC103A" w:rsidRPr="001F2C34">
        <w:rPr>
          <w:b/>
        </w:rPr>
        <w:t>Personnes concernées par le traitement</w:t>
      </w:r>
      <w:r w:rsidR="0011049E">
        <w:rPr>
          <w:b/>
        </w:rPr>
        <w:t>.</w:t>
      </w:r>
      <w:r w:rsidR="006319B2">
        <w:rPr>
          <w:b/>
        </w:rPr>
        <w:t xml:space="preserve"> </w:t>
      </w:r>
      <w:r w:rsidR="006319B2" w:rsidRPr="00D95896">
        <w:rPr>
          <w:rFonts w:cs="Times New Roman"/>
          <w:i/>
        </w:rPr>
        <w:t>Les personnes concernées sont « les personnes physiques identifiables ou identifiées dont les données à caractère personnel sont collectées et intégrées dans le traitement de données à caractère personnel ».</w:t>
      </w:r>
    </w:p>
    <w:p w14:paraId="128EE236" w14:textId="2CB22B10" w:rsidR="007F358C" w:rsidRDefault="001F2C34" w:rsidP="009732E2">
      <w:pPr>
        <w:spacing w:after="0" w:line="360" w:lineRule="auto"/>
        <w:rPr>
          <w:sz w:val="24"/>
          <w:szCs w:val="24"/>
        </w:rPr>
      </w:pPr>
      <w:r>
        <w:rPr>
          <w:sz w:val="24"/>
          <w:szCs w:val="24"/>
        </w:rPr>
        <w:t>Agents CNRS</w:t>
      </w:r>
      <w:r w:rsidR="003F7BFF">
        <w:rPr>
          <w:sz w:val="24"/>
          <w:szCs w:val="24"/>
        </w:rPr>
        <w:t xml:space="preserve"> </w:t>
      </w:r>
      <w:sdt>
        <w:sdtPr>
          <w:rPr>
            <w:sz w:val="24"/>
            <w:szCs w:val="24"/>
          </w:rPr>
          <w:id w:val="1981728316"/>
          <w14:checkbox>
            <w14:checked w14:val="0"/>
            <w14:checkedState w14:val="2612" w14:font="MS Gothic"/>
            <w14:uncheckedState w14:val="2610" w14:font="MS Gothic"/>
          </w14:checkbox>
        </w:sdtPr>
        <w:sdtContent>
          <w:r w:rsidR="00FC4648">
            <w:rPr>
              <w:rFonts w:ascii="MS Gothic" w:eastAsia="MS Gothic" w:hAnsi="MS Gothic" w:hint="eastAsia"/>
              <w:sz w:val="24"/>
              <w:szCs w:val="24"/>
            </w:rPr>
            <w:t>☐</w:t>
          </w:r>
        </w:sdtContent>
      </w:sdt>
      <w:r>
        <w:rPr>
          <w:sz w:val="24"/>
          <w:szCs w:val="24"/>
        </w:rPr>
        <w:tab/>
      </w:r>
      <w:r>
        <w:rPr>
          <w:sz w:val="24"/>
          <w:szCs w:val="24"/>
        </w:rPr>
        <w:tab/>
        <w:t>Personnes travaillant dans votre unité</w:t>
      </w:r>
      <w:sdt>
        <w:sdtPr>
          <w:rPr>
            <w:sz w:val="24"/>
            <w:szCs w:val="24"/>
          </w:rPr>
          <w:id w:val="1672520550"/>
          <w14:checkbox>
            <w14:checked w14:val="1"/>
            <w14:checkedState w14:val="2612" w14:font="MS Gothic"/>
            <w14:uncheckedState w14:val="2610" w14:font="MS Gothic"/>
          </w14:checkbox>
        </w:sdtPr>
        <w:sdtContent>
          <w:r w:rsidR="00FC4648">
            <w:rPr>
              <w:rFonts w:ascii="MS Gothic" w:eastAsia="MS Gothic" w:hAnsi="MS Gothic" w:hint="eastAsia"/>
              <w:sz w:val="24"/>
              <w:szCs w:val="24"/>
            </w:rPr>
            <w:t>☒</w:t>
          </w:r>
        </w:sdtContent>
      </w:sdt>
      <w:r>
        <w:rPr>
          <w:sz w:val="24"/>
          <w:szCs w:val="24"/>
        </w:rPr>
        <w:tab/>
      </w:r>
      <w:r>
        <w:rPr>
          <w:sz w:val="24"/>
          <w:szCs w:val="24"/>
        </w:rPr>
        <w:tab/>
      </w:r>
    </w:p>
    <w:p w14:paraId="11557D11" w14:textId="28115EBF" w:rsidR="001F2C34" w:rsidRDefault="00AA062F" w:rsidP="009732E2">
      <w:pPr>
        <w:spacing w:after="0" w:line="360" w:lineRule="auto"/>
        <w:rPr>
          <w:sz w:val="24"/>
          <w:szCs w:val="24"/>
        </w:rPr>
      </w:pPr>
      <w:r>
        <w:rPr>
          <w:sz w:val="24"/>
          <w:szCs w:val="24"/>
        </w:rPr>
        <w:t>Participants à la recherche</w:t>
      </w:r>
      <w:r w:rsidR="003F7BFF">
        <w:rPr>
          <w:sz w:val="24"/>
          <w:szCs w:val="24"/>
        </w:rPr>
        <w:t xml:space="preserve"> </w:t>
      </w:r>
      <w:sdt>
        <w:sdtPr>
          <w:rPr>
            <w:sz w:val="24"/>
            <w:szCs w:val="24"/>
          </w:rPr>
          <w:id w:val="-328601438"/>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r w:rsidR="001F2C34">
        <w:rPr>
          <w:sz w:val="24"/>
          <w:szCs w:val="24"/>
        </w:rPr>
        <w:tab/>
        <w:t xml:space="preserve">Clients </w:t>
      </w:r>
      <w:sdt>
        <w:sdtPr>
          <w:rPr>
            <w:sz w:val="24"/>
            <w:szCs w:val="24"/>
          </w:rPr>
          <w:id w:val="1527902686"/>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p>
    <w:p w14:paraId="2ED6A753" w14:textId="08F571B1" w:rsidR="006319B2" w:rsidRDefault="001F2C34" w:rsidP="009732E2">
      <w:pPr>
        <w:spacing w:after="0" w:line="360" w:lineRule="auto"/>
        <w:rPr>
          <w:sz w:val="24"/>
          <w:szCs w:val="24"/>
        </w:rPr>
      </w:pPr>
      <w:r>
        <w:rPr>
          <w:sz w:val="24"/>
          <w:szCs w:val="24"/>
        </w:rPr>
        <w:t>Autres (à préciser)</w:t>
      </w:r>
      <w:sdt>
        <w:sdtPr>
          <w:rPr>
            <w:sz w:val="24"/>
            <w:szCs w:val="24"/>
          </w:rPr>
          <w:id w:val="954983878"/>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r>
        <w:rPr>
          <w:sz w:val="24"/>
          <w:szCs w:val="24"/>
        </w:rPr>
        <w:t xml:space="preserve"> : </w:t>
      </w:r>
      <w:sdt>
        <w:sdtPr>
          <w:rPr>
            <w:sz w:val="24"/>
            <w:szCs w:val="24"/>
          </w:rPr>
          <w:id w:val="1236824974"/>
          <w:showingPlcHdr/>
          <w:text/>
        </w:sdtPr>
        <w:sdtContent>
          <w:r w:rsidR="003F7BFF" w:rsidRPr="00A85B81">
            <w:rPr>
              <w:rStyle w:val="Textedelespacerserv"/>
            </w:rPr>
            <w:t>Cliquez ici pour taper du texte.</w:t>
          </w:r>
        </w:sdtContent>
      </w:sdt>
    </w:p>
    <w:p w14:paraId="7BDDECE5" w14:textId="77777777" w:rsidR="006319B2" w:rsidRPr="00993D69" w:rsidRDefault="006319B2" w:rsidP="009732E2">
      <w:pPr>
        <w:spacing w:after="0" w:line="360" w:lineRule="auto"/>
        <w:rPr>
          <w:b/>
          <w:sz w:val="24"/>
          <w:szCs w:val="24"/>
        </w:rPr>
      </w:pPr>
      <w:r w:rsidRPr="00993D69">
        <w:rPr>
          <w:b/>
          <w:sz w:val="24"/>
          <w:szCs w:val="24"/>
        </w:rPr>
        <w:t>Nombre de personnes concernées (point 5)</w:t>
      </w:r>
    </w:p>
    <w:p w14:paraId="2EC6C243" w14:textId="4D46A21B" w:rsidR="00AA062F" w:rsidRDefault="006319B2" w:rsidP="009732E2">
      <w:pPr>
        <w:spacing w:after="0" w:line="360" w:lineRule="auto"/>
        <w:rPr>
          <w:sz w:val="24"/>
          <w:szCs w:val="24"/>
        </w:rPr>
      </w:pPr>
      <w:r>
        <w:rPr>
          <w:sz w:val="24"/>
          <w:szCs w:val="24"/>
        </w:rPr>
        <w:t>&gt;</w:t>
      </w:r>
      <w:r w:rsidRPr="00993D69">
        <w:rPr>
          <w:sz w:val="24"/>
          <w:szCs w:val="24"/>
        </w:rPr>
        <w:t>10</w:t>
      </w:r>
      <w:r w:rsidR="003F7BFF">
        <w:rPr>
          <w:sz w:val="24"/>
          <w:szCs w:val="24"/>
        </w:rPr>
        <w:t xml:space="preserve"> </w:t>
      </w:r>
      <w:sdt>
        <w:sdtPr>
          <w:rPr>
            <w:sz w:val="24"/>
            <w:szCs w:val="24"/>
          </w:rPr>
          <w:id w:val="1693344988"/>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r>
        <w:rPr>
          <w:sz w:val="24"/>
          <w:szCs w:val="24"/>
        </w:rPr>
        <w:tab/>
      </w:r>
      <w:r>
        <w:rPr>
          <w:sz w:val="24"/>
          <w:szCs w:val="24"/>
        </w:rPr>
        <w:tab/>
        <w:t xml:space="preserve">10 à 99 </w:t>
      </w:r>
      <w:sdt>
        <w:sdtPr>
          <w:rPr>
            <w:sz w:val="24"/>
            <w:szCs w:val="24"/>
          </w:rPr>
          <w:id w:val="-1261912330"/>
          <w14:checkbox>
            <w14:checked w14:val="0"/>
            <w14:checkedState w14:val="2612" w14:font="MS Gothic"/>
            <w14:uncheckedState w14:val="2610" w14:font="MS Gothic"/>
          </w14:checkbox>
        </w:sdtPr>
        <w:sdtContent>
          <w:r w:rsidR="00FC4648">
            <w:rPr>
              <w:rFonts w:ascii="MS Gothic" w:eastAsia="MS Gothic" w:hAnsi="MS Gothic" w:hint="eastAsia"/>
              <w:sz w:val="24"/>
              <w:szCs w:val="24"/>
            </w:rPr>
            <w:t>☐</w:t>
          </w:r>
        </w:sdtContent>
      </w:sdt>
      <w:r>
        <w:rPr>
          <w:sz w:val="24"/>
          <w:szCs w:val="24"/>
        </w:rPr>
        <w:t xml:space="preserve">       100 à 999  </w:t>
      </w:r>
      <w:sdt>
        <w:sdtPr>
          <w:rPr>
            <w:sz w:val="24"/>
            <w:szCs w:val="24"/>
          </w:rPr>
          <w:id w:val="1573856906"/>
          <w14:checkbox>
            <w14:checked w14:val="1"/>
            <w14:checkedState w14:val="2612" w14:font="MS Gothic"/>
            <w14:uncheckedState w14:val="2610" w14:font="MS Gothic"/>
          </w14:checkbox>
        </w:sdtPr>
        <w:sdtContent>
          <w:r w:rsidR="00FC4648">
            <w:rPr>
              <w:rFonts w:ascii="MS Gothic" w:eastAsia="MS Gothic" w:hAnsi="MS Gothic" w:hint="eastAsia"/>
              <w:sz w:val="24"/>
              <w:szCs w:val="24"/>
            </w:rPr>
            <w:t>☒</w:t>
          </w:r>
        </w:sdtContent>
      </w:sdt>
      <w:r>
        <w:rPr>
          <w:sz w:val="24"/>
          <w:szCs w:val="24"/>
        </w:rPr>
        <w:t xml:space="preserve">       1000 à 9999 </w:t>
      </w:r>
      <w:sdt>
        <w:sdtPr>
          <w:rPr>
            <w:sz w:val="24"/>
            <w:szCs w:val="24"/>
          </w:rPr>
          <w:id w:val="98304710"/>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r>
        <w:rPr>
          <w:sz w:val="24"/>
          <w:szCs w:val="24"/>
        </w:rPr>
        <w:t xml:space="preserve">     </w:t>
      </w:r>
      <w:r>
        <w:rPr>
          <w:sz w:val="24"/>
          <w:szCs w:val="24"/>
        </w:rPr>
        <w:tab/>
        <w:t xml:space="preserve">&gt;10000 </w:t>
      </w:r>
      <w:sdt>
        <w:sdtPr>
          <w:rPr>
            <w:sz w:val="24"/>
            <w:szCs w:val="24"/>
          </w:rPr>
          <w:id w:val="8497290"/>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p>
    <w:p w14:paraId="1A175E68" w14:textId="20310DAE" w:rsidR="00AA062F" w:rsidRDefault="00AA062F" w:rsidP="009732E2">
      <w:pPr>
        <w:spacing w:after="0" w:line="240" w:lineRule="auto"/>
        <w:rPr>
          <w:b/>
          <w:sz w:val="24"/>
          <w:szCs w:val="24"/>
        </w:rPr>
      </w:pPr>
      <w:r w:rsidRPr="00993D69">
        <w:rPr>
          <w:b/>
          <w:sz w:val="24"/>
          <w:szCs w:val="24"/>
        </w:rPr>
        <w:t>Les personnes présentent-elles une sensibilité particulière</w:t>
      </w:r>
      <w:r w:rsidR="00441F35">
        <w:rPr>
          <w:b/>
          <w:sz w:val="24"/>
          <w:szCs w:val="24"/>
        </w:rPr>
        <w:t xml:space="preserve">: </w:t>
      </w:r>
      <w:r w:rsidRPr="00993D69">
        <w:rPr>
          <w:sz w:val="24"/>
          <w:szCs w:val="24"/>
        </w:rPr>
        <w:t>OUI</w:t>
      </w:r>
      <w:r w:rsidR="003F7BFF">
        <w:rPr>
          <w:sz w:val="24"/>
          <w:szCs w:val="24"/>
        </w:rPr>
        <w:t xml:space="preserve"> </w:t>
      </w:r>
      <w:sdt>
        <w:sdtPr>
          <w:rPr>
            <w:sz w:val="24"/>
            <w:szCs w:val="24"/>
          </w:rPr>
          <w:id w:val="1018195786"/>
          <w14:checkbox>
            <w14:checked w14:val="0"/>
            <w14:checkedState w14:val="2612" w14:font="MS Gothic"/>
            <w14:uncheckedState w14:val="2610" w14:font="MS Gothic"/>
          </w14:checkbox>
        </w:sdtPr>
        <w:sdtContent>
          <w:r w:rsidR="003F7BFF">
            <w:rPr>
              <w:rFonts w:ascii="MS Gothic" w:eastAsia="MS Gothic" w:hAnsi="MS Gothic" w:hint="eastAsia"/>
              <w:sz w:val="24"/>
              <w:szCs w:val="24"/>
            </w:rPr>
            <w:t>☐</w:t>
          </w:r>
        </w:sdtContent>
      </w:sdt>
      <w:r w:rsidR="00441F35">
        <w:rPr>
          <w:sz w:val="24"/>
          <w:szCs w:val="24"/>
        </w:rPr>
        <w:t xml:space="preserve"> </w:t>
      </w:r>
      <w:r w:rsidRPr="00993D69">
        <w:rPr>
          <w:sz w:val="24"/>
          <w:szCs w:val="24"/>
        </w:rPr>
        <w:t xml:space="preserve">NON </w:t>
      </w:r>
      <w:sdt>
        <w:sdtPr>
          <w:rPr>
            <w:sz w:val="24"/>
            <w:szCs w:val="24"/>
          </w:rPr>
          <w:id w:val="1130055552"/>
          <w14:checkbox>
            <w14:checked w14:val="1"/>
            <w14:checkedState w14:val="2612" w14:font="MS Gothic"/>
            <w14:uncheckedState w14:val="2610" w14:font="MS Gothic"/>
          </w14:checkbox>
        </w:sdtPr>
        <w:sdtContent>
          <w:r w:rsidR="00FC4648">
            <w:rPr>
              <w:rFonts w:ascii="MS Gothic" w:eastAsia="MS Gothic" w:hAnsi="MS Gothic" w:hint="eastAsia"/>
              <w:sz w:val="24"/>
              <w:szCs w:val="24"/>
            </w:rPr>
            <w:t>☒</w:t>
          </w:r>
        </w:sdtContent>
      </w:sdt>
    </w:p>
    <w:p w14:paraId="0D8D7C00" w14:textId="77777777" w:rsidR="00AA062F" w:rsidRPr="00441F35" w:rsidRDefault="00AA062F" w:rsidP="009732E2">
      <w:pPr>
        <w:spacing w:after="0" w:line="240" w:lineRule="auto"/>
        <w:rPr>
          <w:b/>
          <w:sz w:val="24"/>
          <w:szCs w:val="24"/>
        </w:rPr>
      </w:pPr>
      <w:r w:rsidRPr="00441F35">
        <w:rPr>
          <w:i/>
          <w:iCs/>
          <w:sz w:val="20"/>
          <w:szCs w:val="20"/>
        </w:rPr>
        <w:t>A titre d'exemple, les personnes suivantes présentent une sensibilité particulière par leur vulnérabilité (enfants, incapables majeurs, porteurs de handicap ou de maladie... par leur fonction (élu, personnage public...)</w:t>
      </w:r>
    </w:p>
    <w:p w14:paraId="3F5C0FA7" w14:textId="77777777" w:rsidR="00441F35" w:rsidRPr="00441F35" w:rsidRDefault="00441F35" w:rsidP="00441F35">
      <w:pPr>
        <w:framePr w:w="10468" w:h="1701" w:hSpace="141" w:wrap="around" w:vAnchor="text" w:hAnchor="page" w:x="805" w:y="620"/>
        <w:pBdr>
          <w:top w:val="single" w:sz="6" w:space="1" w:color="auto"/>
          <w:left w:val="single" w:sz="6" w:space="1" w:color="auto"/>
          <w:bottom w:val="single" w:sz="6" w:space="1" w:color="auto"/>
          <w:right w:val="single" w:sz="6" w:space="1" w:color="auto"/>
        </w:pBdr>
      </w:pPr>
    </w:p>
    <w:p w14:paraId="44B3D372" w14:textId="41C3A790" w:rsidR="00441F35" w:rsidRPr="00441F35" w:rsidRDefault="001F788D" w:rsidP="009732E2">
      <w:pPr>
        <w:spacing w:after="0" w:line="240" w:lineRule="auto"/>
        <w:rPr>
          <w:b/>
          <w:sz w:val="24"/>
          <w:szCs w:val="24"/>
        </w:rPr>
      </w:pPr>
      <w:r w:rsidRPr="00441F35">
        <w:rPr>
          <w:b/>
          <w:sz w:val="24"/>
          <w:szCs w:val="24"/>
        </w:rPr>
        <w:t>Si oui, préciser :</w:t>
      </w:r>
      <w:r w:rsidR="00441F35" w:rsidRPr="00441F35">
        <w:rPr>
          <w:b/>
          <w:sz w:val="24"/>
          <w:szCs w:val="24"/>
        </w:rPr>
        <w:t xml:space="preserve"> </w:t>
      </w:r>
    </w:p>
    <w:p w14:paraId="13BFF6C0" w14:textId="77777777" w:rsidR="00885E1D" w:rsidRDefault="00885E1D" w:rsidP="009732E2">
      <w:pPr>
        <w:spacing w:after="0" w:line="240" w:lineRule="auto"/>
        <w:rPr>
          <w:b/>
          <w:sz w:val="24"/>
          <w:szCs w:val="24"/>
        </w:rPr>
      </w:pPr>
    </w:p>
    <w:p w14:paraId="3BCA9AF1" w14:textId="34E6C27D" w:rsidR="009118C3" w:rsidRDefault="001F788D" w:rsidP="009732E2">
      <w:pPr>
        <w:spacing w:after="0" w:line="360" w:lineRule="auto"/>
        <w:rPr>
          <w:rFonts w:eastAsia="MS Gothic" w:cs="Times New Roman"/>
        </w:rPr>
      </w:pPr>
      <w:r>
        <w:rPr>
          <w:rFonts w:eastAsia="MS Gothic" w:cs="Times New Roman"/>
        </w:rPr>
        <w:t>Comment les personnes sont sollicitées/sélectionnées  pour participer à la recherche</w:t>
      </w:r>
      <w:r w:rsidR="005039B6" w:rsidRPr="009A1F3B">
        <w:rPr>
          <w:rFonts w:eastAsia="MS Gothic" w:cs="Times New Roman"/>
        </w:rPr>
        <w:t>:</w:t>
      </w:r>
    </w:p>
    <w:p w14:paraId="3A312970" w14:textId="4350919F" w:rsidR="00441F35" w:rsidRPr="00441F35" w:rsidRDefault="00FC4648" w:rsidP="00441F35">
      <w:pPr>
        <w:framePr w:w="10468" w:h="1701" w:hSpace="141" w:wrap="around" w:vAnchor="text" w:hAnchor="page" w:x="790" w:y="152"/>
        <w:pBdr>
          <w:top w:val="single" w:sz="6" w:space="1" w:color="auto"/>
          <w:left w:val="single" w:sz="6" w:space="1" w:color="auto"/>
          <w:bottom w:val="single" w:sz="6" w:space="1" w:color="auto"/>
          <w:right w:val="single" w:sz="6" w:space="1" w:color="auto"/>
        </w:pBdr>
      </w:pPr>
      <w:r>
        <w:t xml:space="preserve">Nous incitons régulièrement les collaborateurs de l’unité à se tourner vers le pôle observation, données et méthodes (par courriel </w:t>
      </w:r>
      <w:hyperlink r:id="rId14" w:history="1">
        <w:r w:rsidRPr="00E71E27">
          <w:rPr>
            <w:rStyle w:val="Lienhypertexte"/>
          </w:rPr>
          <w:t>pole-obs-amure@univ-brest.fr</w:t>
        </w:r>
      </w:hyperlink>
      <w:r>
        <w:t xml:space="preserve"> ou en direct) pour indiquer s’ils ont mis en œuvre une démarche relative en lien avec la Science Ouverte (RGPD, Data paper, PGD…). Nous pouvons également prendre connaissance de ces initiatives à l’occasion de divers évènements (réunions, séminaires, conférences…) lors desquels sont partagés les travaux en cours ou à venir. Nous </w:t>
      </w:r>
      <w:r w:rsidR="00AC003C">
        <w:t xml:space="preserve">leur </w:t>
      </w:r>
      <w:r>
        <w:t>demand</w:t>
      </w:r>
      <w:r w:rsidR="00AC003C">
        <w:t>er</w:t>
      </w:r>
      <w:r>
        <w:t xml:space="preserve">ons à </w:t>
      </w:r>
      <w:r w:rsidR="00AC003C">
        <w:t>ces</w:t>
      </w:r>
      <w:r>
        <w:t xml:space="preserve"> occasion</w:t>
      </w:r>
      <w:r w:rsidR="00AC003C">
        <w:t>s</w:t>
      </w:r>
      <w:r>
        <w:t xml:space="preserve"> </w:t>
      </w:r>
      <w:r w:rsidR="00AC003C">
        <w:t>s’ils acceptent de partager leur expérience en participant à un entretien.</w:t>
      </w:r>
    </w:p>
    <w:p w14:paraId="44C44FAB" w14:textId="77777777" w:rsidR="00441F35" w:rsidRPr="00885E1D" w:rsidRDefault="00441F35" w:rsidP="009732E2">
      <w:pPr>
        <w:spacing w:after="0" w:line="360" w:lineRule="auto"/>
        <w:rPr>
          <w:rFonts w:eastAsia="MS Gothic" w:cs="Times New Roman"/>
        </w:rPr>
      </w:pPr>
    </w:p>
    <w:p w14:paraId="6D3D90FF"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17E18697" w14:textId="77777777" w:rsidR="00D452A8" w:rsidRDefault="00D452A8" w:rsidP="009732E2">
      <w:pPr>
        <w:spacing w:after="0" w:line="240" w:lineRule="auto"/>
        <w:rPr>
          <w:b/>
          <w:sz w:val="24"/>
          <w:szCs w:val="24"/>
        </w:rPr>
      </w:pPr>
    </w:p>
    <w:p w14:paraId="1255268A" w14:textId="77777777" w:rsidR="002A5D0B" w:rsidRDefault="002A5D0B" w:rsidP="009732E2">
      <w:pPr>
        <w:spacing w:after="0" w:line="240" w:lineRule="auto"/>
        <w:rPr>
          <w:b/>
          <w:sz w:val="24"/>
          <w:szCs w:val="24"/>
        </w:rPr>
      </w:pPr>
      <w:r w:rsidRPr="001F2C34">
        <w:rPr>
          <w:b/>
          <w:sz w:val="24"/>
          <w:szCs w:val="24"/>
        </w:rPr>
        <w:t xml:space="preserve">Mesures prises pour informer les personnes </w:t>
      </w:r>
    </w:p>
    <w:p w14:paraId="67B42E42" w14:textId="77777777" w:rsidR="001F2C34" w:rsidRDefault="001F2C34" w:rsidP="009732E2">
      <w:pPr>
        <w:spacing w:after="0" w:line="240" w:lineRule="auto"/>
        <w:rPr>
          <w:iCs/>
          <w:sz w:val="20"/>
          <w:szCs w:val="20"/>
        </w:rPr>
      </w:pPr>
      <w:r>
        <w:rPr>
          <w:i/>
          <w:iCs/>
          <w:sz w:val="20"/>
          <w:szCs w:val="20"/>
        </w:rPr>
        <w:t>Les personnes concernées doivent être informées, au moment de la collecte de leurs données, de l'identité du responsable de traitement, des finalités poursuivies par le traitement, du caractère obligatoire ou facultatif des réponses à apporter, des conséquences éventuelles, à leur égard, d'un défaut de réponse, des destinataires des données, de la durée de conservation des données, des coordonnées du DPD et du contact pour les questions sur la protection des données, de leur droit d'opposition, d'accès , de rectification, d’effacement, de limitation et de portabilité ainsi que des modalités d'exercice de ces droits, de la base juridique du traitement de données et du droit d’introduire une réclamation à la CNIL. Pour le cas de collecte indirecte</w:t>
      </w:r>
      <w:r w:rsidR="001F788D">
        <w:rPr>
          <w:i/>
          <w:iCs/>
          <w:sz w:val="20"/>
          <w:szCs w:val="20"/>
        </w:rPr>
        <w:t>,</w:t>
      </w:r>
      <w:r>
        <w:rPr>
          <w:i/>
          <w:iCs/>
          <w:sz w:val="20"/>
          <w:szCs w:val="20"/>
        </w:rPr>
        <w:t xml:space="preserve"> il doit être aussi indiqué aux personnes concernées les catégories de données recueillies et la source des données. Ces informations sont obligatoires, que les données soient publiques ou non. (Chapitre III du Règlement européen sur la protection des données personnelles).</w:t>
      </w:r>
    </w:p>
    <w:p w14:paraId="065F87AD" w14:textId="77777777" w:rsidR="00DF1F07" w:rsidRDefault="00DF1F07" w:rsidP="009732E2">
      <w:pPr>
        <w:spacing w:after="0" w:line="240" w:lineRule="auto"/>
        <w:rPr>
          <w:iCs/>
          <w:sz w:val="20"/>
          <w:szCs w:val="20"/>
        </w:rPr>
      </w:pPr>
    </w:p>
    <w:p w14:paraId="19E4A854" w14:textId="3267B7B5" w:rsidR="00DF1F07" w:rsidRDefault="00DF1F07" w:rsidP="009732E2">
      <w:pPr>
        <w:spacing w:after="0" w:line="360" w:lineRule="auto"/>
        <w:rPr>
          <w:iCs/>
          <w:sz w:val="24"/>
          <w:szCs w:val="24"/>
        </w:rPr>
      </w:pPr>
      <w:r w:rsidRPr="00DF1F07">
        <w:rPr>
          <w:iCs/>
          <w:sz w:val="24"/>
          <w:szCs w:val="24"/>
        </w:rPr>
        <w:t xml:space="preserve">Par une mention sur le site internet </w:t>
      </w:r>
      <w:r>
        <w:rPr>
          <w:iCs/>
          <w:sz w:val="24"/>
          <w:szCs w:val="24"/>
        </w:rPr>
        <w:t xml:space="preserve"> </w:t>
      </w:r>
      <w:sdt>
        <w:sdtPr>
          <w:rPr>
            <w:iCs/>
            <w:sz w:val="24"/>
            <w:szCs w:val="24"/>
          </w:rPr>
          <w:id w:val="-1086993365"/>
          <w14:checkbox>
            <w14:checked w14:val="0"/>
            <w14:checkedState w14:val="2612" w14:font="MS Gothic"/>
            <w14:uncheckedState w14:val="2610" w14:font="MS Gothic"/>
          </w14:checkbox>
        </w:sdtPr>
        <w:sdtContent>
          <w:r w:rsidR="003F7BFF">
            <w:rPr>
              <w:rFonts w:ascii="MS Gothic" w:eastAsia="MS Gothic" w:hAnsi="MS Gothic" w:hint="eastAsia"/>
              <w:iCs/>
              <w:sz w:val="24"/>
              <w:szCs w:val="24"/>
            </w:rPr>
            <w:t>☐</w:t>
          </w:r>
        </w:sdtContent>
      </w:sdt>
      <w:r>
        <w:rPr>
          <w:iCs/>
          <w:sz w:val="24"/>
          <w:szCs w:val="24"/>
        </w:rPr>
        <w:tab/>
        <w:t>Par affichage</w:t>
      </w:r>
      <w:r w:rsidR="003F7BFF">
        <w:rPr>
          <w:iCs/>
          <w:sz w:val="24"/>
          <w:szCs w:val="24"/>
        </w:rPr>
        <w:t xml:space="preserve"> </w:t>
      </w:r>
      <w:sdt>
        <w:sdtPr>
          <w:rPr>
            <w:iCs/>
            <w:sz w:val="24"/>
            <w:szCs w:val="24"/>
          </w:rPr>
          <w:id w:val="151339997"/>
          <w14:checkbox>
            <w14:checked w14:val="0"/>
            <w14:checkedState w14:val="2612" w14:font="MS Gothic"/>
            <w14:uncheckedState w14:val="2610" w14:font="MS Gothic"/>
          </w14:checkbox>
        </w:sdtPr>
        <w:sdtContent>
          <w:r w:rsidR="003F7BFF">
            <w:rPr>
              <w:rFonts w:ascii="MS Gothic" w:eastAsia="MS Gothic" w:hAnsi="MS Gothic" w:hint="eastAsia"/>
              <w:iCs/>
              <w:sz w:val="24"/>
              <w:szCs w:val="24"/>
            </w:rPr>
            <w:t>☐</w:t>
          </w:r>
        </w:sdtContent>
      </w:sdt>
      <w:r>
        <w:rPr>
          <w:iCs/>
          <w:sz w:val="24"/>
          <w:szCs w:val="24"/>
        </w:rPr>
        <w:tab/>
        <w:t xml:space="preserve">Par intranet </w:t>
      </w:r>
      <w:sdt>
        <w:sdtPr>
          <w:rPr>
            <w:iCs/>
            <w:sz w:val="24"/>
            <w:szCs w:val="24"/>
          </w:rPr>
          <w:id w:val="915291197"/>
          <w14:checkbox>
            <w14:checked w14:val="0"/>
            <w14:checkedState w14:val="2612" w14:font="MS Gothic"/>
            <w14:uncheckedState w14:val="2610" w14:font="MS Gothic"/>
          </w14:checkbox>
        </w:sdtPr>
        <w:sdtContent>
          <w:r w:rsidR="003F7BFF">
            <w:rPr>
              <w:rFonts w:ascii="MS Gothic" w:eastAsia="MS Gothic" w:hAnsi="MS Gothic" w:hint="eastAsia"/>
              <w:iCs/>
              <w:sz w:val="24"/>
              <w:szCs w:val="24"/>
            </w:rPr>
            <w:t>☐</w:t>
          </w:r>
        </w:sdtContent>
      </w:sdt>
    </w:p>
    <w:p w14:paraId="741A65FF" w14:textId="6CBB582D" w:rsidR="00DF1F07" w:rsidRDefault="00DF1F07" w:rsidP="009732E2">
      <w:pPr>
        <w:spacing w:after="0" w:line="360" w:lineRule="auto"/>
        <w:rPr>
          <w:iCs/>
          <w:sz w:val="24"/>
          <w:szCs w:val="24"/>
        </w:rPr>
      </w:pPr>
      <w:r>
        <w:rPr>
          <w:iCs/>
          <w:sz w:val="24"/>
          <w:szCs w:val="24"/>
        </w:rPr>
        <w:t>Par la remise d’un document</w:t>
      </w:r>
      <w:r>
        <w:rPr>
          <w:iCs/>
          <w:sz w:val="24"/>
          <w:szCs w:val="24"/>
        </w:rPr>
        <w:tab/>
      </w:r>
      <w:sdt>
        <w:sdtPr>
          <w:rPr>
            <w:iCs/>
            <w:sz w:val="24"/>
            <w:szCs w:val="24"/>
          </w:rPr>
          <w:id w:val="878820370"/>
          <w14:checkbox>
            <w14:checked w14:val="1"/>
            <w14:checkedState w14:val="2612" w14:font="MS Gothic"/>
            <w14:uncheckedState w14:val="2610" w14:font="MS Gothic"/>
          </w14:checkbox>
        </w:sdtPr>
        <w:sdtContent>
          <w:r w:rsidR="00D73334">
            <w:rPr>
              <w:rFonts w:ascii="MS Gothic" w:eastAsia="MS Gothic" w:hAnsi="MS Gothic" w:hint="eastAsia"/>
              <w:iCs/>
              <w:sz w:val="24"/>
              <w:szCs w:val="24"/>
            </w:rPr>
            <w:t>☒</w:t>
          </w:r>
        </w:sdtContent>
      </w:sdt>
      <w:r>
        <w:rPr>
          <w:iCs/>
          <w:sz w:val="24"/>
          <w:szCs w:val="24"/>
        </w:rPr>
        <w:tab/>
        <w:t xml:space="preserve">Par envoi de courrier </w:t>
      </w:r>
      <w:sdt>
        <w:sdtPr>
          <w:rPr>
            <w:iCs/>
            <w:sz w:val="24"/>
            <w:szCs w:val="24"/>
          </w:rPr>
          <w:id w:val="1469251716"/>
          <w14:checkbox>
            <w14:checked w14:val="0"/>
            <w14:checkedState w14:val="2612" w14:font="MS Gothic"/>
            <w14:uncheckedState w14:val="2610" w14:font="MS Gothic"/>
          </w14:checkbox>
        </w:sdtPr>
        <w:sdtContent>
          <w:r w:rsidR="003F7BFF">
            <w:rPr>
              <w:rFonts w:ascii="MS Gothic" w:eastAsia="MS Gothic" w:hAnsi="MS Gothic" w:hint="eastAsia"/>
              <w:iCs/>
              <w:sz w:val="24"/>
              <w:szCs w:val="24"/>
            </w:rPr>
            <w:t>☐</w:t>
          </w:r>
        </w:sdtContent>
      </w:sdt>
    </w:p>
    <w:p w14:paraId="33C7CC6B" w14:textId="3C22708F" w:rsidR="00DF1F07" w:rsidRDefault="00DF1F07" w:rsidP="009732E2">
      <w:pPr>
        <w:spacing w:after="0" w:line="360" w:lineRule="auto"/>
        <w:rPr>
          <w:iCs/>
          <w:sz w:val="24"/>
          <w:szCs w:val="24"/>
        </w:rPr>
      </w:pPr>
      <w:r>
        <w:rPr>
          <w:iCs/>
          <w:sz w:val="24"/>
          <w:szCs w:val="24"/>
        </w:rPr>
        <w:t xml:space="preserve">Par une mention sur le questionnaire de collecte </w:t>
      </w:r>
      <w:sdt>
        <w:sdtPr>
          <w:rPr>
            <w:iCs/>
            <w:sz w:val="24"/>
            <w:szCs w:val="24"/>
          </w:rPr>
          <w:id w:val="1503848954"/>
          <w14:checkbox>
            <w14:checked w14:val="0"/>
            <w14:checkedState w14:val="2612" w14:font="MS Gothic"/>
            <w14:uncheckedState w14:val="2610" w14:font="MS Gothic"/>
          </w14:checkbox>
        </w:sdtPr>
        <w:sdtContent>
          <w:r w:rsidR="003F7BFF">
            <w:rPr>
              <w:rFonts w:ascii="MS Gothic" w:eastAsia="MS Gothic" w:hAnsi="MS Gothic" w:hint="eastAsia"/>
              <w:iCs/>
              <w:sz w:val="24"/>
              <w:szCs w:val="24"/>
            </w:rPr>
            <w:t>☐</w:t>
          </w:r>
        </w:sdtContent>
      </w:sdt>
    </w:p>
    <w:p w14:paraId="12F9E430" w14:textId="25D784D3" w:rsidR="00DF1F07" w:rsidRDefault="00993D69" w:rsidP="009732E2">
      <w:pPr>
        <w:spacing w:after="0" w:line="360" w:lineRule="auto"/>
        <w:rPr>
          <w:iCs/>
          <w:sz w:val="24"/>
          <w:szCs w:val="24"/>
        </w:rPr>
      </w:pPr>
      <w:r>
        <w:rPr>
          <w:iCs/>
          <w:sz w:val="24"/>
          <w:szCs w:val="24"/>
        </w:rPr>
        <w:t xml:space="preserve">Autre (à préciser) </w:t>
      </w:r>
      <w:sdt>
        <w:sdtPr>
          <w:rPr>
            <w:iCs/>
            <w:sz w:val="24"/>
            <w:szCs w:val="24"/>
          </w:rPr>
          <w:id w:val="842749074"/>
          <w14:checkbox>
            <w14:checked w14:val="0"/>
            <w14:checkedState w14:val="2612" w14:font="MS Gothic"/>
            <w14:uncheckedState w14:val="2610" w14:font="MS Gothic"/>
          </w14:checkbox>
        </w:sdtPr>
        <w:sdtContent>
          <w:r w:rsidR="003F7BFF">
            <w:rPr>
              <w:rFonts w:ascii="MS Gothic" w:eastAsia="MS Gothic" w:hAnsi="MS Gothic" w:hint="eastAsia"/>
              <w:iCs/>
              <w:sz w:val="24"/>
              <w:szCs w:val="24"/>
            </w:rPr>
            <w:t>☐</w:t>
          </w:r>
        </w:sdtContent>
      </w:sdt>
      <w:r w:rsidR="003F7BFF">
        <w:rPr>
          <w:iCs/>
          <w:sz w:val="24"/>
          <w:szCs w:val="24"/>
        </w:rPr>
        <w:t xml:space="preserve"> </w:t>
      </w:r>
      <w:sdt>
        <w:sdtPr>
          <w:rPr>
            <w:iCs/>
            <w:sz w:val="24"/>
            <w:szCs w:val="24"/>
          </w:rPr>
          <w:id w:val="898330179"/>
          <w:showingPlcHdr/>
          <w:text/>
        </w:sdtPr>
        <w:sdtContent>
          <w:r w:rsidR="003F7BFF" w:rsidRPr="00A85B81">
            <w:rPr>
              <w:rStyle w:val="Textedelespacerserv"/>
            </w:rPr>
            <w:t>Cliquez ici pour taper du texte.</w:t>
          </w:r>
        </w:sdtContent>
      </w:sdt>
    </w:p>
    <w:p w14:paraId="4B3EAAA9" w14:textId="4108B9AA" w:rsidR="009118C3" w:rsidRDefault="001F788D" w:rsidP="009732E2">
      <w:pPr>
        <w:spacing w:after="0" w:line="360" w:lineRule="auto"/>
        <w:rPr>
          <w:sz w:val="24"/>
          <w:szCs w:val="24"/>
        </w:rPr>
      </w:pPr>
      <w:r>
        <w:rPr>
          <w:sz w:val="24"/>
          <w:szCs w:val="24"/>
        </w:rPr>
        <w:t>Joindre une présentation ou une copie des mesures prises pour informer</w:t>
      </w:r>
      <w:r w:rsidR="00441F35">
        <w:rPr>
          <w:sz w:val="24"/>
          <w:szCs w:val="24"/>
        </w:rPr>
        <w:t>.</w:t>
      </w:r>
    </w:p>
    <w:p w14:paraId="7C135BEF" w14:textId="2E851C25" w:rsidR="00503CB3" w:rsidRPr="00034D4F" w:rsidRDefault="00503CB3" w:rsidP="00034D4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sectPr w:rsidR="00503CB3" w:rsidRPr="00034D4F" w:rsidSect="00503CB3">
          <w:pgSz w:w="11906" w:h="16838"/>
          <w:pgMar w:top="720" w:right="720" w:bottom="567" w:left="720" w:header="709" w:footer="709" w:gutter="0"/>
          <w:cols w:space="708"/>
          <w:docGrid w:linePitch="360"/>
        </w:sect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3F692893" w14:textId="00208ECF" w:rsidR="00503CB3" w:rsidRDefault="00503CB3" w:rsidP="009732E2">
      <w:pPr>
        <w:spacing w:after="0" w:line="360" w:lineRule="auto"/>
        <w:rPr>
          <w:b/>
          <w:color w:val="2E74B5" w:themeColor="accent1" w:themeShade="BF"/>
          <w:sz w:val="32"/>
          <w:szCs w:val="32"/>
          <w:u w:val="single"/>
        </w:rPr>
      </w:pPr>
    </w:p>
    <w:p w14:paraId="526DDA9E" w14:textId="77777777" w:rsidR="00EC103A" w:rsidRDefault="00EC103A" w:rsidP="009732E2">
      <w:pPr>
        <w:spacing w:after="0" w:line="360" w:lineRule="auto"/>
        <w:rPr>
          <w:b/>
          <w:color w:val="2E74B5" w:themeColor="accent1" w:themeShade="BF"/>
          <w:sz w:val="32"/>
          <w:szCs w:val="32"/>
          <w:u w:val="single"/>
        </w:rPr>
      </w:pPr>
      <w:r w:rsidRPr="002A1BB8">
        <w:rPr>
          <w:b/>
          <w:color w:val="2E74B5" w:themeColor="accent1" w:themeShade="BF"/>
          <w:sz w:val="32"/>
          <w:szCs w:val="32"/>
          <w:u w:val="single"/>
        </w:rPr>
        <w:t>3 – Données à caractère personnel collectées et traitées</w:t>
      </w:r>
    </w:p>
    <w:p w14:paraId="70FD1588" w14:textId="5AD0515B" w:rsidR="0065525B" w:rsidRDefault="0065525B" w:rsidP="0065525B">
      <w:pPr>
        <w:spacing w:after="0" w:line="360" w:lineRule="auto"/>
        <w:rPr>
          <w:b/>
          <w:sz w:val="24"/>
          <w:szCs w:val="24"/>
        </w:rPr>
      </w:pPr>
      <w:r>
        <w:rPr>
          <w:b/>
          <w:sz w:val="24"/>
          <w:szCs w:val="24"/>
        </w:rPr>
        <w:t xml:space="preserve">A: Description des données </w:t>
      </w:r>
    </w:p>
    <w:p w14:paraId="34715D2B" w14:textId="4A1A60B6" w:rsidR="00A75C35" w:rsidRPr="002A1BB8" w:rsidRDefault="00A75C35" w:rsidP="009732E2">
      <w:pPr>
        <w:spacing w:after="0" w:line="360" w:lineRule="auto"/>
        <w:rPr>
          <w:b/>
          <w:color w:val="2E74B5" w:themeColor="accent1" w:themeShade="BF"/>
          <w:sz w:val="32"/>
          <w:szCs w:val="32"/>
          <w:u w:val="single"/>
        </w:rPr>
      </w:pPr>
    </w:p>
    <w:tbl>
      <w:tblPr>
        <w:tblW w:w="15309" w:type="dxa"/>
        <w:tblInd w:w="286" w:type="dxa"/>
        <w:tblLayout w:type="fixed"/>
        <w:tblCellMar>
          <w:left w:w="0" w:type="dxa"/>
          <w:right w:w="0" w:type="dxa"/>
        </w:tblCellMar>
        <w:tblLook w:val="01E0" w:firstRow="1" w:lastRow="1" w:firstColumn="1" w:lastColumn="1" w:noHBand="0" w:noVBand="0"/>
      </w:tblPr>
      <w:tblGrid>
        <w:gridCol w:w="385"/>
        <w:gridCol w:w="358"/>
        <w:gridCol w:w="3095"/>
        <w:gridCol w:w="3438"/>
        <w:gridCol w:w="1042"/>
        <w:gridCol w:w="1042"/>
        <w:gridCol w:w="922"/>
        <w:gridCol w:w="1317"/>
        <w:gridCol w:w="1316"/>
        <w:gridCol w:w="958"/>
        <w:gridCol w:w="1436"/>
      </w:tblGrid>
      <w:tr w:rsidR="00B94351" w14:paraId="00E81C32" w14:textId="77777777" w:rsidTr="00493477">
        <w:trPr>
          <w:trHeight w:hRule="exact" w:val="516"/>
        </w:trPr>
        <w:tc>
          <w:tcPr>
            <w:tcW w:w="3838" w:type="dxa"/>
            <w:gridSpan w:val="3"/>
            <w:vMerge w:val="restart"/>
            <w:tcBorders>
              <w:top w:val="single" w:sz="4" w:space="0" w:color="365F91"/>
              <w:left w:val="single" w:sz="4" w:space="0" w:color="365F91"/>
              <w:right w:val="single" w:sz="4" w:space="0" w:color="365F91"/>
            </w:tcBorders>
          </w:tcPr>
          <w:p w14:paraId="419725AF" w14:textId="77777777" w:rsidR="00B94351" w:rsidRDefault="00B94351" w:rsidP="00120FB5">
            <w:pPr>
              <w:spacing w:before="3" w:after="0" w:line="240" w:lineRule="auto"/>
              <w:ind w:left="122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é</w:t>
            </w:r>
            <w:r>
              <w:rPr>
                <w:rFonts w:ascii="Calibri" w:eastAsia="Calibri" w:hAnsi="Calibri" w:cs="Calibri"/>
                <w:b/>
                <w:bCs/>
                <w:spacing w:val="1"/>
              </w:rPr>
              <w:t>g</w:t>
            </w:r>
            <w:r>
              <w:rPr>
                <w:rFonts w:ascii="Calibri" w:eastAsia="Calibri" w:hAnsi="Calibri" w:cs="Calibri"/>
                <w:b/>
                <w:bCs/>
                <w:spacing w:val="-1"/>
              </w:rPr>
              <w:t>o</w:t>
            </w:r>
            <w:r>
              <w:rPr>
                <w:rFonts w:ascii="Calibri" w:eastAsia="Calibri" w:hAnsi="Calibri" w:cs="Calibri"/>
                <w:b/>
                <w:bCs/>
                <w:spacing w:val="1"/>
              </w:rPr>
              <w:t>ri</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donnée</w:t>
            </w:r>
            <w:r>
              <w:rPr>
                <w:rFonts w:ascii="Calibri" w:eastAsia="Calibri" w:hAnsi="Calibri" w:cs="Calibri"/>
                <w:b/>
                <w:bCs/>
              </w:rPr>
              <w:t>s</w:t>
            </w:r>
          </w:p>
        </w:tc>
        <w:tc>
          <w:tcPr>
            <w:tcW w:w="3438" w:type="dxa"/>
            <w:vMerge w:val="restart"/>
            <w:tcBorders>
              <w:top w:val="single" w:sz="4" w:space="0" w:color="365F91"/>
              <w:left w:val="single" w:sz="4" w:space="0" w:color="365F91"/>
              <w:right w:val="single" w:sz="4" w:space="0" w:color="365F91"/>
            </w:tcBorders>
          </w:tcPr>
          <w:p w14:paraId="5E8D9306" w14:textId="77777777" w:rsidR="00B94351" w:rsidRDefault="00B94351">
            <w:pPr>
              <w:spacing w:before="3" w:after="0" w:line="240" w:lineRule="auto"/>
              <w:ind w:left="1161"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é</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de</w:t>
            </w:r>
            <w:r>
              <w:rPr>
                <w:rFonts w:ascii="Calibri" w:eastAsia="Calibri" w:hAnsi="Calibri" w:cs="Calibri"/>
                <w:b/>
                <w:bCs/>
              </w:rPr>
              <w:t>s</w:t>
            </w:r>
            <w:r>
              <w:rPr>
                <w:rFonts w:ascii="Calibri" w:eastAsia="Calibri" w:hAnsi="Calibri" w:cs="Calibri"/>
                <w:b/>
                <w:bCs/>
                <w:spacing w:val="-1"/>
              </w:rPr>
              <w:t xml:space="preserve"> donnée</w:t>
            </w:r>
            <w:r>
              <w:rPr>
                <w:rFonts w:ascii="Calibri" w:eastAsia="Calibri" w:hAnsi="Calibri" w:cs="Calibri"/>
                <w:b/>
                <w:bCs/>
              </w:rPr>
              <w:t>s</w:t>
            </w:r>
          </w:p>
        </w:tc>
        <w:tc>
          <w:tcPr>
            <w:tcW w:w="6596" w:type="dxa"/>
            <w:gridSpan w:val="6"/>
            <w:tcBorders>
              <w:top w:val="single" w:sz="4" w:space="0" w:color="365F91"/>
              <w:left w:val="single" w:sz="4" w:space="0" w:color="365F91"/>
              <w:bottom w:val="single" w:sz="4" w:space="0" w:color="365F91"/>
              <w:right w:val="single" w:sz="4" w:space="0" w:color="365F91"/>
            </w:tcBorders>
          </w:tcPr>
          <w:p w14:paraId="784E2EF5" w14:textId="664C33C0" w:rsidR="00B94351" w:rsidRDefault="00B94351" w:rsidP="00CF3879">
            <w:pPr>
              <w:spacing w:after="0" w:line="264" w:lineRule="exact"/>
              <w:ind w:left="913" w:right="-20"/>
              <w:jc w:val="center"/>
              <w:rPr>
                <w:rFonts w:ascii="Calibri" w:eastAsia="Calibri" w:hAnsi="Calibri" w:cs="Calibri"/>
              </w:rPr>
            </w:pPr>
            <w:r>
              <w:rPr>
                <w:rFonts w:ascii="Calibri" w:eastAsia="Calibri" w:hAnsi="Calibri" w:cs="Calibri"/>
                <w:b/>
                <w:bCs/>
                <w:spacing w:val="-1"/>
                <w:position w:val="1"/>
              </w:rPr>
              <w:t>Support/O</w:t>
            </w:r>
            <w:r>
              <w:rPr>
                <w:rFonts w:ascii="Calibri" w:eastAsia="Calibri" w:hAnsi="Calibri" w:cs="Calibri"/>
                <w:b/>
                <w:bCs/>
                <w:spacing w:val="1"/>
                <w:position w:val="1"/>
              </w:rPr>
              <w:t>ri</w:t>
            </w:r>
            <w:r>
              <w:rPr>
                <w:rFonts w:ascii="Calibri" w:eastAsia="Calibri" w:hAnsi="Calibri" w:cs="Calibri"/>
                <w:b/>
                <w:bCs/>
                <w:spacing w:val="-2"/>
                <w:position w:val="1"/>
              </w:rPr>
              <w:t>g</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e </w:t>
            </w:r>
            <w:r>
              <w:rPr>
                <w:rFonts w:ascii="Calibri" w:eastAsia="Calibri" w:hAnsi="Calibri" w:cs="Calibri"/>
                <w:b/>
                <w:bCs/>
                <w:spacing w:val="-1"/>
                <w:position w:val="1"/>
              </w:rPr>
              <w:t>de</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donnée</w:t>
            </w:r>
            <w:r>
              <w:rPr>
                <w:rFonts w:ascii="Calibri" w:eastAsia="Calibri" w:hAnsi="Calibri" w:cs="Calibri"/>
                <w:b/>
                <w:bCs/>
                <w:position w:val="1"/>
              </w:rPr>
              <w:t>s</w:t>
            </w:r>
          </w:p>
        </w:tc>
        <w:tc>
          <w:tcPr>
            <w:tcW w:w="1436" w:type="dxa"/>
            <w:vMerge w:val="restart"/>
            <w:tcBorders>
              <w:top w:val="single" w:sz="4" w:space="0" w:color="365F91"/>
              <w:left w:val="single" w:sz="4" w:space="0" w:color="365F91"/>
              <w:right w:val="single" w:sz="4" w:space="0" w:color="365F91"/>
            </w:tcBorders>
          </w:tcPr>
          <w:p w14:paraId="5CE2B935" w14:textId="1723F069" w:rsidR="00B94351" w:rsidRPr="00E23F8A" w:rsidRDefault="00B94351" w:rsidP="00CF3879">
            <w:pPr>
              <w:spacing w:after="0" w:line="240" w:lineRule="auto"/>
              <w:ind w:left="123" w:right="102"/>
              <w:jc w:val="center"/>
              <w:rPr>
                <w:rFonts w:ascii="Calibri" w:eastAsia="Calibri" w:hAnsi="Calibri" w:cs="Calibri"/>
                <w:b/>
              </w:rPr>
            </w:pPr>
            <w:r w:rsidRPr="00E23F8A">
              <w:rPr>
                <w:rFonts w:ascii="Calibri" w:eastAsia="Calibri" w:hAnsi="Calibri" w:cs="Calibri"/>
                <w:b/>
              </w:rPr>
              <w:t>Durée de conservation courante</w:t>
            </w:r>
          </w:p>
        </w:tc>
      </w:tr>
      <w:tr w:rsidR="00B94351" w14:paraId="3307F389" w14:textId="77777777" w:rsidTr="00493477">
        <w:trPr>
          <w:trHeight w:hRule="exact" w:val="787"/>
        </w:trPr>
        <w:tc>
          <w:tcPr>
            <w:tcW w:w="3838" w:type="dxa"/>
            <w:gridSpan w:val="3"/>
            <w:vMerge/>
            <w:tcBorders>
              <w:left w:val="single" w:sz="4" w:space="0" w:color="365F91"/>
              <w:right w:val="single" w:sz="4" w:space="0" w:color="365F91"/>
            </w:tcBorders>
          </w:tcPr>
          <w:p w14:paraId="638E59E4" w14:textId="77777777" w:rsidR="00B94351" w:rsidRDefault="00B94351" w:rsidP="00CF3879"/>
        </w:tc>
        <w:tc>
          <w:tcPr>
            <w:tcW w:w="3438" w:type="dxa"/>
            <w:vMerge/>
            <w:tcBorders>
              <w:left w:val="single" w:sz="4" w:space="0" w:color="365F91"/>
              <w:right w:val="single" w:sz="4" w:space="0" w:color="365F91"/>
            </w:tcBorders>
          </w:tcPr>
          <w:p w14:paraId="671B74B7" w14:textId="77777777" w:rsidR="00B94351" w:rsidRDefault="00B94351" w:rsidP="00CF3879"/>
        </w:tc>
        <w:tc>
          <w:tcPr>
            <w:tcW w:w="3006" w:type="dxa"/>
            <w:gridSpan w:val="3"/>
            <w:tcBorders>
              <w:top w:val="single" w:sz="4" w:space="0" w:color="365F91"/>
              <w:left w:val="single" w:sz="4" w:space="0" w:color="365F91"/>
              <w:bottom w:val="single" w:sz="4" w:space="0" w:color="365F91"/>
              <w:right w:val="single" w:sz="4" w:space="0" w:color="365F91"/>
            </w:tcBorders>
          </w:tcPr>
          <w:p w14:paraId="23598393" w14:textId="46238E40" w:rsidR="00B94351" w:rsidRDefault="00B94351" w:rsidP="00CF3879">
            <w:pPr>
              <w:spacing w:after="0" w:line="267" w:lineRule="exact"/>
              <w:ind w:left="220" w:right="-20"/>
              <w:jc w:val="center"/>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 xml:space="preserve">te </w:t>
            </w:r>
            <w:r>
              <w:rPr>
                <w:rFonts w:ascii="Calibri" w:eastAsia="Calibri" w:hAnsi="Calibri" w:cs="Calibri"/>
                <w:b/>
                <w:bCs/>
                <w:spacing w:val="-1"/>
                <w:position w:val="1"/>
              </w:rPr>
              <w:t>di</w:t>
            </w:r>
            <w:r>
              <w:rPr>
                <w:rFonts w:ascii="Calibri" w:eastAsia="Calibri" w:hAnsi="Calibri" w:cs="Calibri"/>
                <w:b/>
                <w:bCs/>
                <w:spacing w:val="1"/>
                <w:position w:val="1"/>
              </w:rPr>
              <w:t>r</w:t>
            </w:r>
            <w:r>
              <w:rPr>
                <w:rFonts w:ascii="Calibri" w:eastAsia="Calibri" w:hAnsi="Calibri" w:cs="Calibri"/>
                <w:b/>
                <w:bCs/>
                <w:spacing w:val="-1"/>
                <w:position w:val="1"/>
              </w:rPr>
              <w:t>ec</w:t>
            </w:r>
            <w:r>
              <w:rPr>
                <w:rFonts w:ascii="Calibri" w:eastAsia="Calibri" w:hAnsi="Calibri" w:cs="Calibri"/>
                <w:b/>
                <w:bCs/>
                <w:position w:val="1"/>
              </w:rPr>
              <w:t>te</w:t>
            </w:r>
          </w:p>
        </w:tc>
        <w:tc>
          <w:tcPr>
            <w:tcW w:w="3591" w:type="dxa"/>
            <w:gridSpan w:val="3"/>
            <w:tcBorders>
              <w:top w:val="single" w:sz="4" w:space="0" w:color="365F91"/>
              <w:left w:val="single" w:sz="4" w:space="0" w:color="365F91"/>
              <w:bottom w:val="single" w:sz="4" w:space="0" w:color="365F91"/>
              <w:right w:val="single" w:sz="4" w:space="0" w:color="365F91"/>
            </w:tcBorders>
          </w:tcPr>
          <w:p w14:paraId="3C1951E1" w14:textId="08314C63" w:rsidR="00B94351" w:rsidRDefault="00B94351" w:rsidP="00CF3879">
            <w:pPr>
              <w:spacing w:after="0" w:line="267" w:lineRule="exact"/>
              <w:ind w:left="138" w:right="-20"/>
              <w:jc w:val="center"/>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te</w:t>
            </w:r>
            <w:r>
              <w:rPr>
                <w:rFonts w:ascii="Calibri" w:eastAsia="Calibri" w:hAnsi="Calibri" w:cs="Calibri"/>
                <w:b/>
                <w:bCs/>
                <w:spacing w:val="-3"/>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nd</w:t>
            </w:r>
            <w:r>
              <w:rPr>
                <w:rFonts w:ascii="Calibri" w:eastAsia="Calibri" w:hAnsi="Calibri" w:cs="Calibri"/>
                <w:b/>
                <w:bCs/>
                <w:spacing w:val="1"/>
                <w:position w:val="1"/>
              </w:rPr>
              <w:t>ir</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te</w:t>
            </w:r>
          </w:p>
        </w:tc>
        <w:tc>
          <w:tcPr>
            <w:tcW w:w="1436" w:type="dxa"/>
            <w:vMerge/>
            <w:tcBorders>
              <w:left w:val="single" w:sz="4" w:space="0" w:color="365F91"/>
              <w:right w:val="single" w:sz="4" w:space="0" w:color="365F91"/>
            </w:tcBorders>
          </w:tcPr>
          <w:p w14:paraId="3266F669" w14:textId="77777777" w:rsidR="00B94351" w:rsidRDefault="00B94351" w:rsidP="00CF3879"/>
        </w:tc>
      </w:tr>
      <w:tr w:rsidR="00B94351" w14:paraId="32DD5477" w14:textId="77777777" w:rsidTr="00493477">
        <w:trPr>
          <w:trHeight w:hRule="exact" w:val="1343"/>
        </w:trPr>
        <w:tc>
          <w:tcPr>
            <w:tcW w:w="3838" w:type="dxa"/>
            <w:gridSpan w:val="3"/>
            <w:vMerge/>
            <w:tcBorders>
              <w:left w:val="single" w:sz="4" w:space="0" w:color="365F91"/>
              <w:bottom w:val="single" w:sz="4" w:space="0" w:color="365F91"/>
              <w:right w:val="single" w:sz="4" w:space="0" w:color="365F91"/>
            </w:tcBorders>
          </w:tcPr>
          <w:p w14:paraId="59588CE4" w14:textId="77777777" w:rsidR="00B94351" w:rsidRDefault="00B94351" w:rsidP="00CF3879">
            <w:pPr>
              <w:spacing w:before="17" w:after="0" w:line="240" w:lineRule="auto"/>
              <w:ind w:left="102" w:right="87"/>
              <w:rPr>
                <w:rFonts w:ascii="Calibri" w:eastAsia="Calibri" w:hAnsi="Calibri" w:cs="Calibri"/>
                <w:b/>
                <w:bCs/>
              </w:rPr>
            </w:pPr>
          </w:p>
        </w:tc>
        <w:tc>
          <w:tcPr>
            <w:tcW w:w="3438" w:type="dxa"/>
            <w:vMerge/>
            <w:tcBorders>
              <w:left w:val="single" w:sz="4" w:space="0" w:color="365F91"/>
              <w:bottom w:val="single" w:sz="4" w:space="0" w:color="365F91"/>
              <w:right w:val="single" w:sz="4" w:space="0" w:color="365F91"/>
            </w:tcBorders>
          </w:tcPr>
          <w:p w14:paraId="3521FF64" w14:textId="77777777" w:rsidR="00B94351" w:rsidRDefault="00B94351" w:rsidP="00CF3879"/>
        </w:tc>
        <w:tc>
          <w:tcPr>
            <w:tcW w:w="1042" w:type="dxa"/>
            <w:tcBorders>
              <w:top w:val="single" w:sz="4" w:space="0" w:color="365F91"/>
              <w:left w:val="single" w:sz="4" w:space="0" w:color="365F91"/>
              <w:bottom w:val="single" w:sz="4" w:space="0" w:color="365F91"/>
              <w:right w:val="single" w:sz="4" w:space="0" w:color="365F91"/>
            </w:tcBorders>
          </w:tcPr>
          <w:p w14:paraId="2EAAA1A0" w14:textId="4F6FB182" w:rsidR="00B94351" w:rsidRPr="00493477" w:rsidRDefault="00B94351" w:rsidP="00E23F8A">
            <w:pPr>
              <w:jc w:val="center"/>
              <w:rPr>
                <w:b/>
                <w:sz w:val="20"/>
                <w:szCs w:val="20"/>
              </w:rPr>
            </w:pPr>
            <w:r w:rsidRPr="00493477">
              <w:rPr>
                <w:b/>
                <w:sz w:val="20"/>
                <w:szCs w:val="20"/>
              </w:rPr>
              <w:t>Formulaire en ligne</w:t>
            </w:r>
          </w:p>
        </w:tc>
        <w:tc>
          <w:tcPr>
            <w:tcW w:w="1042" w:type="dxa"/>
            <w:tcBorders>
              <w:top w:val="single" w:sz="4" w:space="0" w:color="365F91"/>
              <w:left w:val="single" w:sz="4" w:space="0" w:color="365F91"/>
              <w:bottom w:val="single" w:sz="4" w:space="0" w:color="365F91"/>
              <w:right w:val="single" w:sz="4" w:space="0" w:color="365F91"/>
            </w:tcBorders>
          </w:tcPr>
          <w:p w14:paraId="63075396" w14:textId="23243E27" w:rsidR="00B94351" w:rsidRPr="00493477" w:rsidRDefault="00B94351" w:rsidP="00E23F8A">
            <w:pPr>
              <w:jc w:val="center"/>
              <w:rPr>
                <w:b/>
                <w:sz w:val="20"/>
                <w:szCs w:val="20"/>
              </w:rPr>
            </w:pPr>
            <w:r w:rsidRPr="00493477">
              <w:rPr>
                <w:b/>
                <w:sz w:val="20"/>
                <w:szCs w:val="20"/>
              </w:rPr>
              <w:t>Entretiens</w:t>
            </w:r>
          </w:p>
        </w:tc>
        <w:tc>
          <w:tcPr>
            <w:tcW w:w="922" w:type="dxa"/>
            <w:tcBorders>
              <w:top w:val="single" w:sz="4" w:space="0" w:color="365F91"/>
              <w:left w:val="single" w:sz="4" w:space="0" w:color="365F91"/>
              <w:bottom w:val="single" w:sz="4" w:space="0" w:color="365F91"/>
              <w:right w:val="single" w:sz="4" w:space="0" w:color="365F91"/>
            </w:tcBorders>
          </w:tcPr>
          <w:p w14:paraId="744F5CC4" w14:textId="39A7A7B4" w:rsidR="00B94351" w:rsidRPr="00493477" w:rsidRDefault="00B94351" w:rsidP="00E23F8A">
            <w:pPr>
              <w:jc w:val="center"/>
              <w:rPr>
                <w:b/>
                <w:sz w:val="20"/>
                <w:szCs w:val="20"/>
              </w:rPr>
            </w:pPr>
            <w:r w:rsidRPr="00493477">
              <w:rPr>
                <w:b/>
                <w:sz w:val="20"/>
                <w:szCs w:val="20"/>
              </w:rPr>
              <w:t>Autres</w:t>
            </w:r>
          </w:p>
        </w:tc>
        <w:tc>
          <w:tcPr>
            <w:tcW w:w="1317" w:type="dxa"/>
            <w:tcBorders>
              <w:top w:val="single" w:sz="4" w:space="0" w:color="365F91"/>
              <w:left w:val="single" w:sz="4" w:space="0" w:color="365F91"/>
              <w:bottom w:val="single" w:sz="4" w:space="0" w:color="365F91"/>
              <w:right w:val="single" w:sz="4" w:space="0" w:color="365F91"/>
            </w:tcBorders>
          </w:tcPr>
          <w:p w14:paraId="017BE5C7" w14:textId="6B4CDA1F" w:rsidR="00B94351" w:rsidRPr="00493477" w:rsidRDefault="00B94351" w:rsidP="00E23F8A">
            <w:pPr>
              <w:jc w:val="center"/>
              <w:rPr>
                <w:b/>
                <w:sz w:val="20"/>
                <w:szCs w:val="20"/>
              </w:rPr>
            </w:pPr>
            <w:r w:rsidRPr="00493477">
              <w:rPr>
                <w:b/>
                <w:sz w:val="20"/>
                <w:szCs w:val="20"/>
              </w:rPr>
              <w:t>Réutilisation de données issues du web</w:t>
            </w:r>
          </w:p>
        </w:tc>
        <w:tc>
          <w:tcPr>
            <w:tcW w:w="1316" w:type="dxa"/>
            <w:tcBorders>
              <w:top w:val="single" w:sz="4" w:space="0" w:color="365F91"/>
              <w:left w:val="single" w:sz="4" w:space="0" w:color="365F91"/>
              <w:bottom w:val="single" w:sz="4" w:space="0" w:color="365F91"/>
              <w:right w:val="single" w:sz="4" w:space="0" w:color="365F91"/>
            </w:tcBorders>
          </w:tcPr>
          <w:p w14:paraId="092AAEFB" w14:textId="6B992318" w:rsidR="00B94351" w:rsidRPr="00493477" w:rsidRDefault="00B94351" w:rsidP="00E23F8A">
            <w:pPr>
              <w:jc w:val="center"/>
              <w:rPr>
                <w:b/>
                <w:sz w:val="20"/>
                <w:szCs w:val="20"/>
              </w:rPr>
            </w:pPr>
            <w:r w:rsidRPr="00493477">
              <w:rPr>
                <w:b/>
                <w:sz w:val="20"/>
                <w:szCs w:val="20"/>
              </w:rPr>
              <w:t>Données issues d’applications informatiques de gestion</w:t>
            </w:r>
          </w:p>
        </w:tc>
        <w:tc>
          <w:tcPr>
            <w:tcW w:w="958" w:type="dxa"/>
            <w:tcBorders>
              <w:top w:val="single" w:sz="4" w:space="0" w:color="365F91"/>
              <w:left w:val="single" w:sz="4" w:space="0" w:color="365F91"/>
              <w:bottom w:val="single" w:sz="4" w:space="0" w:color="365F91"/>
              <w:right w:val="single" w:sz="4" w:space="0" w:color="365F91"/>
            </w:tcBorders>
          </w:tcPr>
          <w:p w14:paraId="23A6C94F" w14:textId="4CF8D43B" w:rsidR="00B94351" w:rsidRPr="00493477" w:rsidRDefault="00B94351" w:rsidP="00E23F8A">
            <w:pPr>
              <w:jc w:val="center"/>
              <w:rPr>
                <w:b/>
                <w:sz w:val="20"/>
                <w:szCs w:val="20"/>
              </w:rPr>
            </w:pPr>
            <w:r w:rsidRPr="00493477">
              <w:rPr>
                <w:b/>
                <w:sz w:val="20"/>
                <w:szCs w:val="20"/>
              </w:rPr>
              <w:t>Autres</w:t>
            </w:r>
          </w:p>
        </w:tc>
        <w:tc>
          <w:tcPr>
            <w:tcW w:w="1436" w:type="dxa"/>
            <w:vMerge/>
            <w:tcBorders>
              <w:left w:val="single" w:sz="4" w:space="0" w:color="365F91"/>
              <w:bottom w:val="single" w:sz="4" w:space="0" w:color="365F91"/>
              <w:right w:val="single" w:sz="4" w:space="0" w:color="365F91"/>
            </w:tcBorders>
          </w:tcPr>
          <w:p w14:paraId="5085AA26" w14:textId="77777777" w:rsidR="00B94351" w:rsidRDefault="00B94351" w:rsidP="00CF3879"/>
        </w:tc>
      </w:tr>
      <w:tr w:rsidR="00811569" w14:paraId="0F8B4BE0" w14:textId="77777777" w:rsidTr="00493477">
        <w:trPr>
          <w:trHeight w:hRule="exact" w:val="1263"/>
        </w:trPr>
        <w:sdt>
          <w:sdtPr>
            <w:id w:val="381690458"/>
            <w14:checkbox>
              <w14:checked w14:val="1"/>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53169CFE" w14:textId="340B4E25" w:rsidR="00E23F8A" w:rsidRDefault="00D73334"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2591AE64" w14:textId="77777777" w:rsidR="00E23F8A" w:rsidRDefault="00E23F8A" w:rsidP="00CF3879">
            <w:pPr>
              <w:spacing w:before="6" w:after="0" w:line="280" w:lineRule="exact"/>
              <w:rPr>
                <w:sz w:val="28"/>
                <w:szCs w:val="28"/>
              </w:rPr>
            </w:pPr>
          </w:p>
          <w:p w14:paraId="60DBFE4E" w14:textId="77777777" w:rsidR="00E23F8A" w:rsidRDefault="00E23F8A" w:rsidP="00CF3879">
            <w:pPr>
              <w:spacing w:after="0" w:line="240" w:lineRule="auto"/>
              <w:ind w:left="106" w:right="86"/>
              <w:jc w:val="center"/>
              <w:rPr>
                <w:rFonts w:ascii="Calibri" w:eastAsia="Calibri" w:hAnsi="Calibri" w:cs="Calibri"/>
              </w:rPr>
            </w:pPr>
            <w:r>
              <w:rPr>
                <w:rFonts w:ascii="Calibri" w:eastAsia="Calibri" w:hAnsi="Calibri" w:cs="Calibri"/>
              </w:rPr>
              <w:t>A</w:t>
            </w:r>
          </w:p>
        </w:tc>
        <w:tc>
          <w:tcPr>
            <w:tcW w:w="3094" w:type="dxa"/>
            <w:tcBorders>
              <w:top w:val="single" w:sz="4" w:space="0" w:color="365F91"/>
              <w:left w:val="single" w:sz="4" w:space="0" w:color="365F91"/>
              <w:bottom w:val="single" w:sz="4" w:space="0" w:color="365F91"/>
              <w:right w:val="single" w:sz="4" w:space="0" w:color="365F91"/>
            </w:tcBorders>
          </w:tcPr>
          <w:p w14:paraId="72B7D737" w14:textId="77777777" w:rsidR="00E23F8A" w:rsidRDefault="00E23F8A" w:rsidP="00CF3879">
            <w:pPr>
              <w:spacing w:before="17" w:after="0" w:line="240" w:lineRule="auto"/>
              <w:ind w:left="102" w:right="87"/>
              <w:rPr>
                <w:rFonts w:ascii="Calibri" w:eastAsia="Calibri" w:hAnsi="Calibri" w:cs="Calibri"/>
              </w:rPr>
            </w:pPr>
            <w:r>
              <w:rPr>
                <w:rFonts w:ascii="Calibri" w:eastAsia="Calibri" w:hAnsi="Calibri" w:cs="Calibri"/>
                <w:b/>
                <w:bCs/>
              </w:rPr>
              <w:t>Ét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den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é</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itiales,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lieu </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aissa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sdt>
          <w:sdtPr>
            <w:id w:val="-1096948701"/>
          </w:sdtPr>
          <w:sdtContent>
            <w:tc>
              <w:tcPr>
                <w:tcW w:w="3438" w:type="dxa"/>
                <w:tcBorders>
                  <w:top w:val="single" w:sz="4" w:space="0" w:color="365F91"/>
                  <w:left w:val="single" w:sz="4" w:space="0" w:color="365F91"/>
                  <w:bottom w:val="single" w:sz="4" w:space="0" w:color="365F91"/>
                  <w:right w:val="single" w:sz="4" w:space="0" w:color="365F91"/>
                </w:tcBorders>
              </w:tcPr>
              <w:p w14:paraId="11C853DE" w14:textId="0D53B93D" w:rsidR="00E23F8A" w:rsidRDefault="000207ED" w:rsidP="00D73334">
                <w:r>
                  <w:t>Nom,</w:t>
                </w:r>
                <w:r w:rsidR="004B7C5C">
                  <w:t xml:space="preserve"> P</w:t>
                </w:r>
                <w:r w:rsidR="00D73334">
                  <w:t>rénom</w:t>
                </w:r>
                <w:r>
                  <w:t xml:space="preserve">, </w:t>
                </w:r>
                <w:r w:rsidR="004B7C5C">
                  <w:t>Mél, Voix</w:t>
                </w:r>
              </w:p>
            </w:tc>
          </w:sdtContent>
        </w:sdt>
        <w:sdt>
          <w:sdtPr>
            <w:id w:val="364106376"/>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57FBCA85" w14:textId="05083740" w:rsidR="00E23F8A" w:rsidRDefault="00B94351" w:rsidP="002A201C">
                <w:pPr>
                  <w:jc w:val="center"/>
                </w:pPr>
                <w:r>
                  <w:rPr>
                    <w:rFonts w:ascii="MS Gothic" w:eastAsia="MS Gothic" w:hAnsi="MS Gothic" w:hint="eastAsia"/>
                  </w:rPr>
                  <w:t>☐</w:t>
                </w:r>
              </w:p>
            </w:tc>
          </w:sdtContent>
        </w:sdt>
        <w:sdt>
          <w:sdtPr>
            <w:id w:val="-1820492981"/>
            <w14:checkbox>
              <w14:checked w14:val="1"/>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71953099" w14:textId="6E2B3B48" w:rsidR="00E23F8A" w:rsidRDefault="00D73334" w:rsidP="002A201C">
                <w:pPr>
                  <w:jc w:val="center"/>
                </w:pPr>
                <w:r>
                  <w:rPr>
                    <w:rFonts w:ascii="MS Gothic" w:eastAsia="MS Gothic" w:hAnsi="MS Gothic" w:hint="eastAsia"/>
                  </w:rPr>
                  <w:t>☒</w:t>
                </w:r>
              </w:p>
            </w:tc>
          </w:sdtContent>
        </w:sdt>
        <w:sdt>
          <w:sdtPr>
            <w:id w:val="1282988648"/>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365F91"/>
                  <w:right w:val="single" w:sz="4" w:space="0" w:color="365F91"/>
                </w:tcBorders>
              </w:tcPr>
              <w:p w14:paraId="4D461AED" w14:textId="13EA3995" w:rsidR="00E23F8A" w:rsidRDefault="00B94351" w:rsidP="002A201C">
                <w:pPr>
                  <w:jc w:val="center"/>
                </w:pPr>
                <w:r>
                  <w:rPr>
                    <w:rFonts w:ascii="MS Gothic" w:eastAsia="MS Gothic" w:hAnsi="MS Gothic" w:hint="eastAsia"/>
                  </w:rPr>
                  <w:t>☐</w:t>
                </w:r>
              </w:p>
            </w:tc>
          </w:sdtContent>
        </w:sdt>
        <w:sdt>
          <w:sdtPr>
            <w:id w:val="-463191169"/>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365F91"/>
                  <w:right w:val="single" w:sz="4" w:space="0" w:color="365F91"/>
                </w:tcBorders>
              </w:tcPr>
              <w:p w14:paraId="1CCD1DA8" w14:textId="53FED2DC" w:rsidR="00E23F8A" w:rsidRDefault="00B94351" w:rsidP="002A201C">
                <w:pPr>
                  <w:jc w:val="center"/>
                </w:pPr>
                <w:r>
                  <w:rPr>
                    <w:rFonts w:ascii="MS Gothic" w:eastAsia="MS Gothic" w:hAnsi="MS Gothic" w:hint="eastAsia"/>
                  </w:rPr>
                  <w:t>☐</w:t>
                </w:r>
              </w:p>
            </w:tc>
          </w:sdtContent>
        </w:sdt>
        <w:sdt>
          <w:sdtPr>
            <w:id w:val="1000938670"/>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365F91"/>
                  <w:right w:val="single" w:sz="4" w:space="0" w:color="365F91"/>
                </w:tcBorders>
              </w:tcPr>
              <w:p w14:paraId="03F7847C" w14:textId="3DECE4BE" w:rsidR="00E23F8A" w:rsidRDefault="00B94351" w:rsidP="002A201C">
                <w:pPr>
                  <w:jc w:val="center"/>
                </w:pPr>
                <w:r>
                  <w:rPr>
                    <w:rFonts w:ascii="MS Gothic" w:eastAsia="MS Gothic" w:hAnsi="MS Gothic" w:hint="eastAsia"/>
                  </w:rPr>
                  <w:t>☐</w:t>
                </w:r>
              </w:p>
            </w:tc>
          </w:sdtContent>
        </w:sdt>
        <w:sdt>
          <w:sdtPr>
            <w:id w:val="1097609518"/>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365F91"/>
                  <w:right w:val="single" w:sz="4" w:space="0" w:color="365F91"/>
                </w:tcBorders>
              </w:tcPr>
              <w:p w14:paraId="1583E78B" w14:textId="09011886" w:rsidR="00E23F8A" w:rsidRDefault="00B94351" w:rsidP="002A201C">
                <w:pPr>
                  <w:jc w:val="center"/>
                </w:pPr>
                <w:r>
                  <w:rPr>
                    <w:rFonts w:ascii="MS Gothic" w:eastAsia="MS Gothic" w:hAnsi="MS Gothic" w:hint="eastAsia"/>
                  </w:rPr>
                  <w:t>☐</w:t>
                </w:r>
              </w:p>
            </w:tc>
          </w:sdtContent>
        </w:sdt>
        <w:sdt>
          <w:sdtPr>
            <w:id w:val="1130366472"/>
          </w:sdtPr>
          <w:sdtContent>
            <w:tc>
              <w:tcPr>
                <w:tcW w:w="1436" w:type="dxa"/>
                <w:tcBorders>
                  <w:top w:val="single" w:sz="4" w:space="0" w:color="365F91"/>
                  <w:left w:val="single" w:sz="4" w:space="0" w:color="365F91"/>
                  <w:bottom w:val="single" w:sz="4" w:space="0" w:color="365F91"/>
                  <w:right w:val="single" w:sz="4" w:space="0" w:color="365F91"/>
                </w:tcBorders>
              </w:tcPr>
              <w:p w14:paraId="00567320" w14:textId="17EC7EEE" w:rsidR="00E23F8A" w:rsidRDefault="004B7C5C" w:rsidP="004B7C5C">
                <w:r>
                  <w:t>2027</w:t>
                </w:r>
              </w:p>
            </w:tc>
          </w:sdtContent>
        </w:sdt>
      </w:tr>
      <w:tr w:rsidR="00811569" w14:paraId="12C3B45A" w14:textId="77777777" w:rsidTr="00493477">
        <w:trPr>
          <w:trHeight w:hRule="exact" w:val="1139"/>
        </w:trPr>
        <w:sdt>
          <w:sdtPr>
            <w:id w:val="1581251583"/>
            <w14:checkbox>
              <w14:checked w14:val="0"/>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6DEA7B28" w14:textId="69BE0B88"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5783B13C" w14:textId="77777777" w:rsidR="00E23F8A" w:rsidRDefault="00E23F8A" w:rsidP="00CF3879">
            <w:pPr>
              <w:spacing w:before="3" w:after="0" w:line="110" w:lineRule="exact"/>
              <w:rPr>
                <w:sz w:val="11"/>
                <w:szCs w:val="11"/>
              </w:rPr>
            </w:pPr>
          </w:p>
          <w:p w14:paraId="723338DD" w14:textId="77777777" w:rsidR="00E23F8A" w:rsidRDefault="00E23F8A" w:rsidP="00CF3879">
            <w:pPr>
              <w:spacing w:after="0" w:line="200" w:lineRule="exact"/>
              <w:rPr>
                <w:sz w:val="20"/>
                <w:szCs w:val="20"/>
              </w:rPr>
            </w:pPr>
          </w:p>
          <w:p w14:paraId="32196FF8" w14:textId="77777777" w:rsidR="00E23F8A" w:rsidRDefault="00E23F8A" w:rsidP="00CF3879">
            <w:pPr>
              <w:spacing w:after="0" w:line="240" w:lineRule="auto"/>
              <w:ind w:left="109" w:right="91"/>
              <w:jc w:val="center"/>
              <w:rPr>
                <w:rFonts w:ascii="Calibri" w:eastAsia="Calibri" w:hAnsi="Calibri" w:cs="Calibri"/>
              </w:rPr>
            </w:pPr>
            <w:r>
              <w:rPr>
                <w:rFonts w:ascii="Calibri" w:eastAsia="Calibri" w:hAnsi="Calibri" w:cs="Calibri"/>
              </w:rPr>
              <w:t>B</w:t>
            </w:r>
          </w:p>
        </w:tc>
        <w:tc>
          <w:tcPr>
            <w:tcW w:w="3094" w:type="dxa"/>
            <w:tcBorders>
              <w:top w:val="single" w:sz="4" w:space="0" w:color="365F91"/>
              <w:left w:val="single" w:sz="4" w:space="0" w:color="365F91"/>
              <w:bottom w:val="single" w:sz="4" w:space="0" w:color="365F91"/>
              <w:right w:val="single" w:sz="4" w:space="0" w:color="365F91"/>
            </w:tcBorders>
          </w:tcPr>
          <w:p w14:paraId="14E95656" w14:textId="77777777" w:rsidR="00E23F8A" w:rsidRDefault="00E23F8A" w:rsidP="00CF3879">
            <w:pPr>
              <w:spacing w:before="8" w:after="0" w:line="170" w:lineRule="exact"/>
              <w:rPr>
                <w:sz w:val="17"/>
                <w:szCs w:val="17"/>
              </w:rPr>
            </w:pPr>
          </w:p>
          <w:p w14:paraId="56A1E188" w14:textId="77777777" w:rsidR="00E23F8A" w:rsidRDefault="00E23F8A" w:rsidP="00CF3879">
            <w:pPr>
              <w:spacing w:after="0" w:line="240" w:lineRule="auto"/>
              <w:ind w:left="102" w:right="411"/>
              <w:rPr>
                <w:rFonts w:ascii="Calibri" w:eastAsia="Calibri" w:hAnsi="Calibri" w:cs="Calibri"/>
              </w:rPr>
            </w:pP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 xml:space="preserve">e </w:t>
            </w:r>
            <w:r>
              <w:rPr>
                <w:rFonts w:ascii="Calibri" w:eastAsia="Calibri" w:hAnsi="Calibri" w:cs="Calibri"/>
                <w:b/>
                <w:bCs/>
                <w:spacing w:val="-1"/>
              </w:rPr>
              <w:t>pe</w:t>
            </w:r>
            <w:r>
              <w:rPr>
                <w:rFonts w:ascii="Calibri" w:eastAsia="Calibri" w:hAnsi="Calibri" w:cs="Calibri"/>
                <w:b/>
                <w:bCs/>
                <w:spacing w:val="1"/>
              </w:rPr>
              <w:t>rs</w:t>
            </w:r>
            <w:r>
              <w:rPr>
                <w:rFonts w:ascii="Calibri" w:eastAsia="Calibri" w:hAnsi="Calibri" w:cs="Calibri"/>
                <w:b/>
                <w:bCs/>
                <w:spacing w:val="-1"/>
              </w:rPr>
              <w:t>onne</w:t>
            </w:r>
            <w:r>
              <w:rPr>
                <w:rFonts w:ascii="Calibri" w:eastAsia="Calibri" w:hAnsi="Calibri" w:cs="Calibri"/>
                <w:b/>
                <w:bCs/>
                <w:spacing w:val="1"/>
              </w:rPr>
              <w:t>ll</w:t>
            </w:r>
            <w:r>
              <w:rPr>
                <w:rFonts w:ascii="Calibri" w:eastAsia="Calibri" w:hAnsi="Calibri" w:cs="Calibri"/>
                <w:b/>
                <w:bCs/>
              </w:rPr>
              <w:t xml:space="preserve">e </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 sit</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ilia</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tc>
        <w:sdt>
          <w:sdtPr>
            <w:id w:val="-1187362105"/>
            <w:showingPlcHdr/>
          </w:sdtPr>
          <w:sdtContent>
            <w:tc>
              <w:tcPr>
                <w:tcW w:w="3438" w:type="dxa"/>
                <w:tcBorders>
                  <w:top w:val="single" w:sz="4" w:space="0" w:color="365F91"/>
                  <w:left w:val="single" w:sz="4" w:space="0" w:color="365F91"/>
                  <w:bottom w:val="single" w:sz="4" w:space="0" w:color="365F91"/>
                  <w:right w:val="single" w:sz="4" w:space="0" w:color="365F91"/>
                </w:tcBorders>
              </w:tcPr>
              <w:p w14:paraId="1B55F267" w14:textId="069507DC" w:rsidR="00E23F8A" w:rsidRDefault="00B94351" w:rsidP="00CF3879">
                <w:r w:rsidRPr="001B554E">
                  <w:rPr>
                    <w:rStyle w:val="Textedelespacerserv"/>
                  </w:rPr>
                  <w:t>Cliquez ici pour taper du texte.</w:t>
                </w:r>
              </w:p>
            </w:tc>
          </w:sdtContent>
        </w:sdt>
        <w:sdt>
          <w:sdtPr>
            <w:id w:val="436253947"/>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15653370" w14:textId="39B09531" w:rsidR="00E23F8A" w:rsidRDefault="00B94351" w:rsidP="002A201C">
                <w:pPr>
                  <w:jc w:val="center"/>
                </w:pPr>
                <w:r>
                  <w:rPr>
                    <w:rFonts w:ascii="MS Gothic" w:eastAsia="MS Gothic" w:hAnsi="MS Gothic" w:hint="eastAsia"/>
                  </w:rPr>
                  <w:t>☐</w:t>
                </w:r>
              </w:p>
            </w:tc>
          </w:sdtContent>
        </w:sdt>
        <w:sdt>
          <w:sdtPr>
            <w:id w:val="-1096242859"/>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66731212" w14:textId="44C6619E" w:rsidR="00E23F8A" w:rsidRDefault="00B94351" w:rsidP="002A201C">
                <w:pPr>
                  <w:jc w:val="center"/>
                </w:pPr>
                <w:r>
                  <w:rPr>
                    <w:rFonts w:ascii="MS Gothic" w:eastAsia="MS Gothic" w:hAnsi="MS Gothic" w:hint="eastAsia"/>
                  </w:rPr>
                  <w:t>☐</w:t>
                </w:r>
              </w:p>
            </w:tc>
          </w:sdtContent>
        </w:sdt>
        <w:sdt>
          <w:sdtPr>
            <w:id w:val="-1667012866"/>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365F91"/>
                  <w:right w:val="single" w:sz="4" w:space="0" w:color="365F91"/>
                </w:tcBorders>
              </w:tcPr>
              <w:p w14:paraId="4B4124A5" w14:textId="446BADC9" w:rsidR="00E23F8A" w:rsidRDefault="00B94351" w:rsidP="002A201C">
                <w:pPr>
                  <w:jc w:val="center"/>
                </w:pPr>
                <w:r>
                  <w:rPr>
                    <w:rFonts w:ascii="MS Gothic" w:eastAsia="MS Gothic" w:hAnsi="MS Gothic" w:hint="eastAsia"/>
                  </w:rPr>
                  <w:t>☐</w:t>
                </w:r>
              </w:p>
            </w:tc>
          </w:sdtContent>
        </w:sdt>
        <w:sdt>
          <w:sdtPr>
            <w:id w:val="195814081"/>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365F91"/>
                  <w:right w:val="single" w:sz="4" w:space="0" w:color="365F91"/>
                </w:tcBorders>
              </w:tcPr>
              <w:p w14:paraId="126E2D8C" w14:textId="42207188" w:rsidR="00E23F8A" w:rsidRDefault="00B94351" w:rsidP="002A201C">
                <w:pPr>
                  <w:jc w:val="center"/>
                </w:pPr>
                <w:r>
                  <w:rPr>
                    <w:rFonts w:ascii="MS Gothic" w:eastAsia="MS Gothic" w:hAnsi="MS Gothic" w:hint="eastAsia"/>
                  </w:rPr>
                  <w:t>☐</w:t>
                </w:r>
              </w:p>
            </w:tc>
          </w:sdtContent>
        </w:sdt>
        <w:sdt>
          <w:sdtPr>
            <w:id w:val="-1852714384"/>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365F91"/>
                  <w:right w:val="single" w:sz="4" w:space="0" w:color="365F91"/>
                </w:tcBorders>
              </w:tcPr>
              <w:p w14:paraId="27D61F64" w14:textId="34FAAB9B" w:rsidR="00E23F8A" w:rsidRDefault="00B94351" w:rsidP="002A201C">
                <w:pPr>
                  <w:jc w:val="center"/>
                </w:pPr>
                <w:r>
                  <w:rPr>
                    <w:rFonts w:ascii="MS Gothic" w:eastAsia="MS Gothic" w:hAnsi="MS Gothic" w:hint="eastAsia"/>
                  </w:rPr>
                  <w:t>☐</w:t>
                </w:r>
              </w:p>
            </w:tc>
          </w:sdtContent>
        </w:sdt>
        <w:sdt>
          <w:sdtPr>
            <w:id w:val="791253862"/>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365F91"/>
                  <w:right w:val="single" w:sz="4" w:space="0" w:color="365F91"/>
                </w:tcBorders>
              </w:tcPr>
              <w:p w14:paraId="1D27B5DF" w14:textId="009A4D47" w:rsidR="00E23F8A" w:rsidRDefault="00B94351" w:rsidP="002A201C">
                <w:pPr>
                  <w:jc w:val="center"/>
                </w:pPr>
                <w:r>
                  <w:rPr>
                    <w:rFonts w:ascii="MS Gothic" w:eastAsia="MS Gothic" w:hAnsi="MS Gothic" w:hint="eastAsia"/>
                  </w:rPr>
                  <w:t>☐</w:t>
                </w:r>
              </w:p>
            </w:tc>
          </w:sdtContent>
        </w:sdt>
        <w:sdt>
          <w:sdtPr>
            <w:id w:val="-530107129"/>
            <w:showingPlcHdr/>
          </w:sdtPr>
          <w:sdtContent>
            <w:tc>
              <w:tcPr>
                <w:tcW w:w="1436" w:type="dxa"/>
                <w:tcBorders>
                  <w:top w:val="single" w:sz="4" w:space="0" w:color="365F91"/>
                  <w:left w:val="single" w:sz="4" w:space="0" w:color="365F91"/>
                  <w:bottom w:val="single" w:sz="4" w:space="0" w:color="365F91"/>
                  <w:right w:val="single" w:sz="4" w:space="0" w:color="365F91"/>
                </w:tcBorders>
              </w:tcPr>
              <w:p w14:paraId="1778DD05" w14:textId="56D1A41A" w:rsidR="00E23F8A" w:rsidRDefault="00B94351" w:rsidP="00CF3879">
                <w:r w:rsidRPr="001B554E">
                  <w:rPr>
                    <w:rStyle w:val="Textedelespacerserv"/>
                  </w:rPr>
                  <w:t>Cliquez ici pour taper du texte.</w:t>
                </w:r>
              </w:p>
            </w:tc>
          </w:sdtContent>
        </w:sdt>
      </w:tr>
      <w:tr w:rsidR="00811569" w14:paraId="53FB88DF" w14:textId="77777777" w:rsidTr="00493477">
        <w:trPr>
          <w:trHeight w:hRule="exact" w:val="1127"/>
        </w:trPr>
        <w:sdt>
          <w:sdtPr>
            <w:id w:val="1625342161"/>
            <w14:checkbox>
              <w14:checked w14:val="0"/>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78EAA8A0" w14:textId="64A48CDD" w:rsidR="00E23F8A" w:rsidRDefault="00A32076"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5D53EA59" w14:textId="77777777" w:rsidR="00E23F8A" w:rsidRDefault="00E23F8A" w:rsidP="00CF3879">
            <w:pPr>
              <w:spacing w:before="6" w:after="0" w:line="280" w:lineRule="exact"/>
              <w:rPr>
                <w:sz w:val="28"/>
                <w:szCs w:val="28"/>
              </w:rPr>
            </w:pPr>
          </w:p>
          <w:p w14:paraId="77524BA5" w14:textId="77777777" w:rsidR="00E23F8A" w:rsidRDefault="00E23F8A" w:rsidP="00CF3879">
            <w:pPr>
              <w:spacing w:after="0" w:line="240" w:lineRule="auto"/>
              <w:ind w:left="111" w:right="91"/>
              <w:jc w:val="center"/>
              <w:rPr>
                <w:rFonts w:ascii="Calibri" w:eastAsia="Calibri" w:hAnsi="Calibri" w:cs="Calibri"/>
              </w:rPr>
            </w:pPr>
            <w:r>
              <w:rPr>
                <w:rFonts w:ascii="Calibri" w:eastAsia="Calibri" w:hAnsi="Calibri" w:cs="Calibri"/>
              </w:rPr>
              <w:t>C</w:t>
            </w:r>
          </w:p>
        </w:tc>
        <w:tc>
          <w:tcPr>
            <w:tcW w:w="3094" w:type="dxa"/>
            <w:tcBorders>
              <w:top w:val="single" w:sz="4" w:space="0" w:color="365F91"/>
              <w:left w:val="single" w:sz="4" w:space="0" w:color="365F91"/>
              <w:bottom w:val="single" w:sz="4" w:space="0" w:color="365F91"/>
              <w:right w:val="single" w:sz="4" w:space="0" w:color="365F91"/>
            </w:tcBorders>
          </w:tcPr>
          <w:p w14:paraId="2B2CE7B0" w14:textId="77777777" w:rsidR="00E23F8A" w:rsidRDefault="00E23F8A" w:rsidP="00CF3879">
            <w:pPr>
              <w:spacing w:before="2" w:after="0" w:line="150" w:lineRule="exact"/>
              <w:rPr>
                <w:sz w:val="15"/>
                <w:szCs w:val="15"/>
              </w:rPr>
            </w:pPr>
          </w:p>
          <w:p w14:paraId="74C1103E" w14:textId="77777777" w:rsidR="00E23F8A" w:rsidRDefault="00E23F8A" w:rsidP="00CF3879">
            <w:pPr>
              <w:spacing w:after="0" w:line="240" w:lineRule="auto"/>
              <w:ind w:left="102" w:right="445"/>
              <w:rPr>
                <w:rFonts w:ascii="Calibri" w:eastAsia="Calibri" w:hAnsi="Calibri" w:cs="Calibri"/>
              </w:rPr>
            </w:pP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 xml:space="preserve">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onne</w:t>
            </w:r>
            <w:r>
              <w:rPr>
                <w:rFonts w:ascii="Calibri" w:eastAsia="Calibri" w:hAnsi="Calibri" w:cs="Calibri"/>
                <w:b/>
                <w:bCs/>
                <w:spacing w:val="1"/>
              </w:rPr>
              <w:t>ll</w:t>
            </w:r>
            <w:r>
              <w:rPr>
                <w:rFonts w:ascii="Calibri" w:eastAsia="Calibri" w:hAnsi="Calibri" w:cs="Calibri"/>
                <w:b/>
                <w:bCs/>
              </w:rPr>
              <w:t xml:space="preserve">e </w:t>
            </w:r>
            <w:r>
              <w:rPr>
                <w:rFonts w:ascii="Calibri" w:eastAsia="Calibri" w:hAnsi="Calibri" w:cs="Calibri"/>
              </w:rPr>
              <w:t>(C</w:t>
            </w:r>
            <w:r>
              <w:rPr>
                <w:rFonts w:ascii="Calibri" w:eastAsia="Calibri" w:hAnsi="Calibri" w:cs="Calibri"/>
                <w:spacing w:val="-1"/>
              </w:rPr>
              <w:t>V</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larit</w:t>
            </w:r>
            <w:r>
              <w:rPr>
                <w:rFonts w:ascii="Calibri" w:eastAsia="Calibri" w:hAnsi="Calibri" w:cs="Calibri"/>
                <w:spacing w:val="-2"/>
              </w:rPr>
              <w:t>é</w:t>
            </w:r>
            <w:r>
              <w:rPr>
                <w:rFonts w:ascii="Calibri" w:eastAsia="Calibri" w:hAnsi="Calibri" w:cs="Calibri"/>
              </w:rPr>
              <w: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isti</w:t>
            </w:r>
            <w:r>
              <w:rPr>
                <w:rFonts w:ascii="Calibri" w:eastAsia="Calibri" w:hAnsi="Calibri" w:cs="Calibri"/>
                <w:spacing w:val="-1"/>
              </w:rPr>
              <w:t>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w:t>
            </w:r>
            <w:r>
              <w:rPr>
                <w:rFonts w:ascii="Calibri" w:eastAsia="Calibri" w:hAnsi="Calibri" w:cs="Calibri"/>
              </w:rPr>
              <w:t>)</w:t>
            </w:r>
          </w:p>
        </w:tc>
        <w:sdt>
          <w:sdtPr>
            <w:id w:val="297429067"/>
            <w:showingPlcHdr/>
          </w:sdtPr>
          <w:sdtContent>
            <w:tc>
              <w:tcPr>
                <w:tcW w:w="3438" w:type="dxa"/>
                <w:tcBorders>
                  <w:top w:val="single" w:sz="4" w:space="0" w:color="365F91"/>
                  <w:left w:val="single" w:sz="4" w:space="0" w:color="365F91"/>
                  <w:bottom w:val="single" w:sz="4" w:space="0" w:color="365F91"/>
                  <w:right w:val="single" w:sz="4" w:space="0" w:color="365F91"/>
                </w:tcBorders>
              </w:tcPr>
              <w:p w14:paraId="2D991B67" w14:textId="76945CE0" w:rsidR="00E23F8A" w:rsidRDefault="00A32076" w:rsidP="00A32076">
                <w:r>
                  <w:t xml:space="preserve">     </w:t>
                </w:r>
              </w:p>
            </w:tc>
          </w:sdtContent>
        </w:sdt>
        <w:sdt>
          <w:sdtPr>
            <w:id w:val="180788276"/>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06DBD39C" w14:textId="6F6FC2E5" w:rsidR="00E23F8A" w:rsidRDefault="00B94351" w:rsidP="002A201C">
                <w:pPr>
                  <w:jc w:val="center"/>
                </w:pPr>
                <w:r>
                  <w:rPr>
                    <w:rFonts w:ascii="MS Gothic" w:eastAsia="MS Gothic" w:hAnsi="MS Gothic" w:hint="eastAsia"/>
                  </w:rPr>
                  <w:t>☐</w:t>
                </w:r>
              </w:p>
            </w:tc>
          </w:sdtContent>
        </w:sdt>
        <w:sdt>
          <w:sdtPr>
            <w:id w:val="1383516299"/>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3A51C2CA" w14:textId="6B3F227F" w:rsidR="00E23F8A" w:rsidRDefault="00B94351" w:rsidP="002A201C">
                <w:pPr>
                  <w:jc w:val="center"/>
                </w:pPr>
                <w:r>
                  <w:rPr>
                    <w:rFonts w:ascii="MS Gothic" w:eastAsia="MS Gothic" w:hAnsi="MS Gothic" w:hint="eastAsia"/>
                  </w:rPr>
                  <w:t>☐</w:t>
                </w:r>
              </w:p>
            </w:tc>
          </w:sdtContent>
        </w:sdt>
        <w:sdt>
          <w:sdtPr>
            <w:id w:val="-294827394"/>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365F91"/>
                  <w:right w:val="single" w:sz="4" w:space="0" w:color="365F91"/>
                </w:tcBorders>
              </w:tcPr>
              <w:p w14:paraId="65BD0214" w14:textId="0655BAA4" w:rsidR="00E23F8A" w:rsidRDefault="00B94351" w:rsidP="002A201C">
                <w:pPr>
                  <w:jc w:val="center"/>
                </w:pPr>
                <w:r>
                  <w:rPr>
                    <w:rFonts w:ascii="MS Gothic" w:eastAsia="MS Gothic" w:hAnsi="MS Gothic" w:hint="eastAsia"/>
                  </w:rPr>
                  <w:t>☐</w:t>
                </w:r>
              </w:p>
            </w:tc>
          </w:sdtContent>
        </w:sdt>
        <w:sdt>
          <w:sdtPr>
            <w:id w:val="-883398359"/>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365F91"/>
                  <w:right w:val="single" w:sz="4" w:space="0" w:color="365F91"/>
                </w:tcBorders>
              </w:tcPr>
              <w:p w14:paraId="2262913A" w14:textId="50FAAFCE" w:rsidR="00E23F8A" w:rsidRDefault="00B94351" w:rsidP="002A201C">
                <w:pPr>
                  <w:jc w:val="center"/>
                </w:pPr>
                <w:r>
                  <w:rPr>
                    <w:rFonts w:ascii="MS Gothic" w:eastAsia="MS Gothic" w:hAnsi="MS Gothic" w:hint="eastAsia"/>
                  </w:rPr>
                  <w:t>☐</w:t>
                </w:r>
              </w:p>
            </w:tc>
          </w:sdtContent>
        </w:sdt>
        <w:sdt>
          <w:sdtPr>
            <w:id w:val="-1083842755"/>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365F91"/>
                  <w:right w:val="single" w:sz="4" w:space="0" w:color="365F91"/>
                </w:tcBorders>
              </w:tcPr>
              <w:p w14:paraId="3A6A25C7" w14:textId="4B6E39F8" w:rsidR="00E23F8A" w:rsidRDefault="00B94351" w:rsidP="002A201C">
                <w:pPr>
                  <w:jc w:val="center"/>
                </w:pPr>
                <w:r>
                  <w:rPr>
                    <w:rFonts w:ascii="MS Gothic" w:eastAsia="MS Gothic" w:hAnsi="MS Gothic" w:hint="eastAsia"/>
                  </w:rPr>
                  <w:t>☐</w:t>
                </w:r>
              </w:p>
            </w:tc>
          </w:sdtContent>
        </w:sdt>
        <w:sdt>
          <w:sdtPr>
            <w:id w:val="-1842996647"/>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365F91"/>
                  <w:right w:val="single" w:sz="4" w:space="0" w:color="365F91"/>
                </w:tcBorders>
              </w:tcPr>
              <w:p w14:paraId="1F0593EE" w14:textId="10E6B3D9" w:rsidR="00E23F8A" w:rsidRDefault="00B94351" w:rsidP="002A201C">
                <w:pPr>
                  <w:jc w:val="center"/>
                </w:pPr>
                <w:r>
                  <w:rPr>
                    <w:rFonts w:ascii="MS Gothic" w:eastAsia="MS Gothic" w:hAnsi="MS Gothic" w:hint="eastAsia"/>
                  </w:rPr>
                  <w:t>☐</w:t>
                </w:r>
              </w:p>
            </w:tc>
          </w:sdtContent>
        </w:sdt>
        <w:sdt>
          <w:sdtPr>
            <w:id w:val="-1440374837"/>
            <w:showingPlcHdr/>
          </w:sdtPr>
          <w:sdtContent>
            <w:tc>
              <w:tcPr>
                <w:tcW w:w="1436" w:type="dxa"/>
                <w:tcBorders>
                  <w:top w:val="single" w:sz="4" w:space="0" w:color="365F91"/>
                  <w:left w:val="single" w:sz="4" w:space="0" w:color="365F91"/>
                  <w:bottom w:val="single" w:sz="4" w:space="0" w:color="365F91"/>
                  <w:right w:val="single" w:sz="4" w:space="0" w:color="365F91"/>
                </w:tcBorders>
              </w:tcPr>
              <w:p w14:paraId="3408E30F" w14:textId="4B030EBF" w:rsidR="00E23F8A" w:rsidRDefault="00B94351" w:rsidP="00CF3879">
                <w:r w:rsidRPr="001B554E">
                  <w:rPr>
                    <w:rStyle w:val="Textedelespacerserv"/>
                  </w:rPr>
                  <w:t>Cliquez ici pour taper du texte.</w:t>
                </w:r>
              </w:p>
            </w:tc>
          </w:sdtContent>
        </w:sdt>
      </w:tr>
      <w:tr w:rsidR="00811569" w14:paraId="7CF10BBB" w14:textId="77777777" w:rsidTr="00493477">
        <w:trPr>
          <w:trHeight w:hRule="exact" w:val="1143"/>
        </w:trPr>
        <w:sdt>
          <w:sdtPr>
            <w:id w:val="-122552857"/>
            <w14:checkbox>
              <w14:checked w14:val="0"/>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73BEA55B" w14:textId="7BFAECC5"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73DA85CC" w14:textId="77777777" w:rsidR="00E23F8A" w:rsidRDefault="00E23F8A" w:rsidP="00CF3879">
            <w:pPr>
              <w:spacing w:before="3" w:after="0" w:line="110" w:lineRule="exact"/>
              <w:rPr>
                <w:sz w:val="11"/>
                <w:szCs w:val="11"/>
              </w:rPr>
            </w:pPr>
          </w:p>
          <w:p w14:paraId="214BD8F9" w14:textId="77777777" w:rsidR="00E23F8A" w:rsidRDefault="00E23F8A" w:rsidP="00CF3879">
            <w:pPr>
              <w:spacing w:after="0" w:line="200" w:lineRule="exact"/>
              <w:rPr>
                <w:sz w:val="20"/>
                <w:szCs w:val="20"/>
              </w:rPr>
            </w:pPr>
          </w:p>
          <w:p w14:paraId="75CF97A7" w14:textId="77777777" w:rsidR="00E23F8A" w:rsidRDefault="00E23F8A" w:rsidP="00CF3879">
            <w:pPr>
              <w:spacing w:after="0" w:line="240" w:lineRule="auto"/>
              <w:ind w:left="102" w:right="83"/>
              <w:jc w:val="center"/>
              <w:rPr>
                <w:rFonts w:ascii="Calibri" w:eastAsia="Calibri" w:hAnsi="Calibri" w:cs="Calibri"/>
              </w:rPr>
            </w:pPr>
            <w:r>
              <w:rPr>
                <w:rFonts w:ascii="Calibri" w:eastAsia="Calibri" w:hAnsi="Calibri" w:cs="Calibri"/>
              </w:rPr>
              <w:t>D</w:t>
            </w:r>
          </w:p>
        </w:tc>
        <w:tc>
          <w:tcPr>
            <w:tcW w:w="3094" w:type="dxa"/>
            <w:tcBorders>
              <w:top w:val="single" w:sz="4" w:space="0" w:color="365F91"/>
              <w:left w:val="single" w:sz="4" w:space="0" w:color="365F91"/>
              <w:bottom w:val="single" w:sz="4" w:space="0" w:color="365F91"/>
              <w:right w:val="single" w:sz="4" w:space="0" w:color="365F91"/>
            </w:tcBorders>
          </w:tcPr>
          <w:p w14:paraId="37F9E1A5" w14:textId="77777777" w:rsidR="00E23F8A" w:rsidRDefault="00E23F8A" w:rsidP="00CF3879">
            <w:pPr>
              <w:spacing w:before="44" w:after="0" w:line="240" w:lineRule="auto"/>
              <w:ind w:left="102" w:right="152"/>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r</w:t>
            </w:r>
            <w:r>
              <w:rPr>
                <w:rFonts w:ascii="Calibri" w:eastAsia="Calibri" w:hAnsi="Calibri" w:cs="Calibri"/>
                <w:b/>
                <w:bCs/>
              </w:rPr>
              <w:t xml:space="preserve">e </w:t>
            </w:r>
            <w:r>
              <w:rPr>
                <w:rFonts w:ascii="Calibri" w:eastAsia="Calibri" w:hAnsi="Calibri" w:cs="Calibri"/>
                <w:b/>
                <w:bCs/>
                <w:spacing w:val="-3"/>
              </w:rPr>
              <w:t>é</w:t>
            </w:r>
            <w:r>
              <w:rPr>
                <w:rFonts w:ascii="Calibri" w:eastAsia="Calibri" w:hAnsi="Calibri" w:cs="Calibri"/>
                <w:b/>
                <w:bCs/>
                <w:spacing w:val="1"/>
              </w:rPr>
              <w:t>c</w:t>
            </w:r>
            <w:r>
              <w:rPr>
                <w:rFonts w:ascii="Calibri" w:eastAsia="Calibri" w:hAnsi="Calibri" w:cs="Calibri"/>
                <w:b/>
                <w:bCs/>
                <w:spacing w:val="-1"/>
              </w:rPr>
              <w:t>ono</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qu</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t f</w:t>
            </w:r>
            <w:r>
              <w:rPr>
                <w:rFonts w:ascii="Calibri" w:eastAsia="Calibri" w:hAnsi="Calibri" w:cs="Calibri"/>
                <w:b/>
                <w:bCs/>
                <w:spacing w:val="1"/>
              </w:rPr>
              <w:t>i</w:t>
            </w:r>
            <w:r>
              <w:rPr>
                <w:rFonts w:ascii="Calibri" w:eastAsia="Calibri" w:hAnsi="Calibri" w:cs="Calibri"/>
                <w:b/>
                <w:bCs/>
                <w:spacing w:val="-1"/>
              </w:rPr>
              <w:t>nan</w:t>
            </w:r>
            <w:r>
              <w:rPr>
                <w:rFonts w:ascii="Calibri" w:eastAsia="Calibri" w:hAnsi="Calibri" w:cs="Calibri"/>
                <w:b/>
                <w:bCs/>
                <w:spacing w:val="1"/>
              </w:rPr>
              <w:t>ci</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cièr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s</w:t>
            </w:r>
            <w:r>
              <w:rPr>
                <w:rFonts w:ascii="Calibri" w:eastAsia="Calibri" w:hAnsi="Calibri" w:cs="Calibri"/>
              </w:rPr>
              <w:t>cale,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tc>
        <w:sdt>
          <w:sdtPr>
            <w:id w:val="-564803168"/>
            <w:showingPlcHdr/>
          </w:sdtPr>
          <w:sdtContent>
            <w:tc>
              <w:tcPr>
                <w:tcW w:w="3438" w:type="dxa"/>
                <w:tcBorders>
                  <w:top w:val="single" w:sz="4" w:space="0" w:color="365F91"/>
                  <w:left w:val="single" w:sz="4" w:space="0" w:color="365F91"/>
                  <w:bottom w:val="single" w:sz="4" w:space="0" w:color="365F91"/>
                  <w:right w:val="single" w:sz="4" w:space="0" w:color="365F91"/>
                </w:tcBorders>
              </w:tcPr>
              <w:p w14:paraId="08525A13" w14:textId="32360433" w:rsidR="00E23F8A" w:rsidRDefault="00B94351" w:rsidP="00CF3879">
                <w:r w:rsidRPr="001B554E">
                  <w:rPr>
                    <w:rStyle w:val="Textedelespacerserv"/>
                  </w:rPr>
                  <w:t>Cliquez ici pour taper du texte.</w:t>
                </w:r>
              </w:p>
            </w:tc>
          </w:sdtContent>
        </w:sdt>
        <w:sdt>
          <w:sdtPr>
            <w:id w:val="1678152967"/>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562C0EEA" w14:textId="4769EC2A" w:rsidR="00E23F8A" w:rsidRDefault="00B94351" w:rsidP="002A201C">
                <w:pPr>
                  <w:jc w:val="center"/>
                </w:pPr>
                <w:r>
                  <w:rPr>
                    <w:rFonts w:ascii="MS Gothic" w:eastAsia="MS Gothic" w:hAnsi="MS Gothic" w:hint="eastAsia"/>
                  </w:rPr>
                  <w:t>☐</w:t>
                </w:r>
              </w:p>
            </w:tc>
          </w:sdtContent>
        </w:sdt>
        <w:sdt>
          <w:sdtPr>
            <w:id w:val="-2048442708"/>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7344FF0C" w14:textId="52466B12" w:rsidR="00E23F8A" w:rsidRDefault="00B94351" w:rsidP="002A201C">
                <w:pPr>
                  <w:jc w:val="center"/>
                </w:pPr>
                <w:r>
                  <w:rPr>
                    <w:rFonts w:ascii="MS Gothic" w:eastAsia="MS Gothic" w:hAnsi="MS Gothic" w:hint="eastAsia"/>
                  </w:rPr>
                  <w:t>☐</w:t>
                </w:r>
              </w:p>
            </w:tc>
          </w:sdtContent>
        </w:sdt>
        <w:sdt>
          <w:sdtPr>
            <w:id w:val="1701589276"/>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365F91"/>
                  <w:right w:val="single" w:sz="4" w:space="0" w:color="365F91"/>
                </w:tcBorders>
              </w:tcPr>
              <w:p w14:paraId="5A564A4A" w14:textId="304CA700" w:rsidR="00E23F8A" w:rsidRDefault="00B94351" w:rsidP="002A201C">
                <w:pPr>
                  <w:jc w:val="center"/>
                </w:pPr>
                <w:r>
                  <w:rPr>
                    <w:rFonts w:ascii="MS Gothic" w:eastAsia="MS Gothic" w:hAnsi="MS Gothic" w:hint="eastAsia"/>
                  </w:rPr>
                  <w:t>☐</w:t>
                </w:r>
              </w:p>
            </w:tc>
          </w:sdtContent>
        </w:sdt>
        <w:sdt>
          <w:sdtPr>
            <w:id w:val="-2097702005"/>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365F91"/>
                  <w:right w:val="single" w:sz="4" w:space="0" w:color="365F91"/>
                </w:tcBorders>
              </w:tcPr>
              <w:p w14:paraId="0C0F28A0" w14:textId="4130D616" w:rsidR="00E23F8A" w:rsidRDefault="00B94351" w:rsidP="002A201C">
                <w:pPr>
                  <w:jc w:val="center"/>
                </w:pPr>
                <w:r>
                  <w:rPr>
                    <w:rFonts w:ascii="MS Gothic" w:eastAsia="MS Gothic" w:hAnsi="MS Gothic" w:hint="eastAsia"/>
                  </w:rPr>
                  <w:t>☐</w:t>
                </w:r>
              </w:p>
            </w:tc>
          </w:sdtContent>
        </w:sdt>
        <w:sdt>
          <w:sdtPr>
            <w:id w:val="-1080517171"/>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365F91"/>
                  <w:right w:val="single" w:sz="4" w:space="0" w:color="365F91"/>
                </w:tcBorders>
              </w:tcPr>
              <w:p w14:paraId="3C963321" w14:textId="0EBB6A5A" w:rsidR="00E23F8A" w:rsidRDefault="00B94351" w:rsidP="002A201C">
                <w:pPr>
                  <w:jc w:val="center"/>
                </w:pPr>
                <w:r>
                  <w:rPr>
                    <w:rFonts w:ascii="MS Gothic" w:eastAsia="MS Gothic" w:hAnsi="MS Gothic" w:hint="eastAsia"/>
                  </w:rPr>
                  <w:t>☐</w:t>
                </w:r>
              </w:p>
            </w:tc>
          </w:sdtContent>
        </w:sdt>
        <w:sdt>
          <w:sdtPr>
            <w:id w:val="-440997410"/>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365F91"/>
                  <w:right w:val="single" w:sz="4" w:space="0" w:color="365F91"/>
                </w:tcBorders>
              </w:tcPr>
              <w:p w14:paraId="3B6CEC59" w14:textId="2BBC1535" w:rsidR="00E23F8A" w:rsidRDefault="00B94351" w:rsidP="002A201C">
                <w:pPr>
                  <w:jc w:val="center"/>
                </w:pPr>
                <w:r>
                  <w:rPr>
                    <w:rFonts w:ascii="MS Gothic" w:eastAsia="MS Gothic" w:hAnsi="MS Gothic" w:hint="eastAsia"/>
                  </w:rPr>
                  <w:t>☐</w:t>
                </w:r>
              </w:p>
            </w:tc>
          </w:sdtContent>
        </w:sdt>
        <w:sdt>
          <w:sdtPr>
            <w:id w:val="556124206"/>
            <w:showingPlcHdr/>
          </w:sdtPr>
          <w:sdtContent>
            <w:tc>
              <w:tcPr>
                <w:tcW w:w="1436" w:type="dxa"/>
                <w:tcBorders>
                  <w:top w:val="single" w:sz="4" w:space="0" w:color="365F91"/>
                  <w:left w:val="single" w:sz="4" w:space="0" w:color="365F91"/>
                  <w:bottom w:val="single" w:sz="4" w:space="0" w:color="365F91"/>
                  <w:right w:val="single" w:sz="4" w:space="0" w:color="365F91"/>
                </w:tcBorders>
              </w:tcPr>
              <w:p w14:paraId="5CB3E8A6" w14:textId="73E6A3FD" w:rsidR="00E23F8A" w:rsidRDefault="00B94351" w:rsidP="00CF3879">
                <w:r w:rsidRPr="001B554E">
                  <w:rPr>
                    <w:rStyle w:val="Textedelespacerserv"/>
                  </w:rPr>
                  <w:t>Cliquez ici pour taper du texte.</w:t>
                </w:r>
              </w:p>
            </w:tc>
          </w:sdtContent>
        </w:sdt>
      </w:tr>
      <w:tr w:rsidR="00811569" w14:paraId="0D910686" w14:textId="77777777" w:rsidTr="00493477">
        <w:trPr>
          <w:trHeight w:hRule="exact" w:val="989"/>
        </w:trPr>
        <w:sdt>
          <w:sdtPr>
            <w:id w:val="1096759603"/>
            <w14:checkbox>
              <w14:checked w14:val="0"/>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465C068F" w14:textId="4C3FF0B7"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53747EEE" w14:textId="77777777" w:rsidR="00E23F8A" w:rsidRDefault="00E23F8A" w:rsidP="00CF3879">
            <w:pPr>
              <w:spacing w:before="3" w:after="0" w:line="110" w:lineRule="exact"/>
              <w:rPr>
                <w:sz w:val="11"/>
                <w:szCs w:val="11"/>
              </w:rPr>
            </w:pPr>
          </w:p>
          <w:p w14:paraId="37364847" w14:textId="77777777" w:rsidR="00E23F8A" w:rsidRDefault="00E23F8A" w:rsidP="00CF3879">
            <w:pPr>
              <w:spacing w:after="0" w:line="200" w:lineRule="exact"/>
              <w:rPr>
                <w:sz w:val="20"/>
                <w:szCs w:val="20"/>
              </w:rPr>
            </w:pPr>
          </w:p>
          <w:p w14:paraId="387FA123" w14:textId="77777777" w:rsidR="00E23F8A" w:rsidRDefault="00E23F8A" w:rsidP="00CF3879">
            <w:pPr>
              <w:spacing w:after="0" w:line="240" w:lineRule="auto"/>
              <w:ind w:left="116" w:right="96"/>
              <w:jc w:val="center"/>
              <w:rPr>
                <w:rFonts w:ascii="Calibri" w:eastAsia="Calibri" w:hAnsi="Calibri" w:cs="Calibri"/>
              </w:rPr>
            </w:pPr>
            <w:r>
              <w:rPr>
                <w:rFonts w:ascii="Calibri" w:eastAsia="Calibri" w:hAnsi="Calibri" w:cs="Calibri"/>
              </w:rPr>
              <w:t>E</w:t>
            </w:r>
          </w:p>
        </w:tc>
        <w:tc>
          <w:tcPr>
            <w:tcW w:w="3094" w:type="dxa"/>
            <w:tcBorders>
              <w:top w:val="single" w:sz="4" w:space="0" w:color="365F91"/>
              <w:left w:val="single" w:sz="4" w:space="0" w:color="365F91"/>
              <w:bottom w:val="single" w:sz="4" w:space="0" w:color="365F91"/>
              <w:right w:val="single" w:sz="4" w:space="0" w:color="365F91"/>
            </w:tcBorders>
          </w:tcPr>
          <w:p w14:paraId="13559149" w14:textId="77777777" w:rsidR="00E23F8A" w:rsidRDefault="00E23F8A" w:rsidP="00CF3879">
            <w:pPr>
              <w:spacing w:before="8" w:after="0" w:line="170" w:lineRule="exact"/>
              <w:rPr>
                <w:sz w:val="17"/>
                <w:szCs w:val="17"/>
              </w:rPr>
            </w:pPr>
          </w:p>
          <w:p w14:paraId="54B361A1" w14:textId="77777777" w:rsidR="00E23F8A" w:rsidRDefault="00E23F8A" w:rsidP="00CF3879">
            <w:pPr>
              <w:spacing w:after="0" w:line="240" w:lineRule="auto"/>
              <w:ind w:left="102" w:right="317"/>
              <w:rPr>
                <w:rFonts w:ascii="Calibri" w:eastAsia="Calibri" w:hAnsi="Calibri" w:cs="Calibri"/>
              </w:rPr>
            </w:pPr>
            <w:r>
              <w:rPr>
                <w:rFonts w:ascii="Calibri" w:eastAsia="Calibri" w:hAnsi="Calibri" w:cs="Calibri"/>
                <w:b/>
                <w:bCs/>
              </w:rPr>
              <w:t>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onnex</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sse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 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tc>
        <w:sdt>
          <w:sdtPr>
            <w:id w:val="-579368534"/>
            <w:showingPlcHdr/>
          </w:sdtPr>
          <w:sdtContent>
            <w:tc>
              <w:tcPr>
                <w:tcW w:w="3438" w:type="dxa"/>
                <w:tcBorders>
                  <w:top w:val="single" w:sz="4" w:space="0" w:color="365F91"/>
                  <w:left w:val="single" w:sz="4" w:space="0" w:color="365F91"/>
                  <w:bottom w:val="single" w:sz="4" w:space="0" w:color="365F91"/>
                  <w:right w:val="single" w:sz="4" w:space="0" w:color="365F91"/>
                </w:tcBorders>
              </w:tcPr>
              <w:p w14:paraId="00B53B9A" w14:textId="505A1EB0" w:rsidR="00E23F8A" w:rsidRDefault="00B94351" w:rsidP="00CF3879">
                <w:r w:rsidRPr="001B554E">
                  <w:rPr>
                    <w:rStyle w:val="Textedelespacerserv"/>
                  </w:rPr>
                  <w:t>Cliquez ici pour taper du texte.</w:t>
                </w:r>
              </w:p>
            </w:tc>
          </w:sdtContent>
        </w:sdt>
        <w:sdt>
          <w:sdtPr>
            <w:id w:val="-389043293"/>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6B3BEA0C" w14:textId="7B3B4043" w:rsidR="00E23F8A" w:rsidRDefault="00B94351" w:rsidP="002A201C">
                <w:pPr>
                  <w:jc w:val="center"/>
                </w:pPr>
                <w:r>
                  <w:rPr>
                    <w:rFonts w:ascii="MS Gothic" w:eastAsia="MS Gothic" w:hAnsi="MS Gothic" w:hint="eastAsia"/>
                  </w:rPr>
                  <w:t>☐</w:t>
                </w:r>
              </w:p>
            </w:tc>
          </w:sdtContent>
        </w:sdt>
        <w:sdt>
          <w:sdtPr>
            <w:id w:val="-377393205"/>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748EBC5A" w14:textId="08557AF9" w:rsidR="00E23F8A" w:rsidRDefault="00B94351" w:rsidP="002A201C">
                <w:pPr>
                  <w:jc w:val="center"/>
                </w:pPr>
                <w:r>
                  <w:rPr>
                    <w:rFonts w:ascii="MS Gothic" w:eastAsia="MS Gothic" w:hAnsi="MS Gothic" w:hint="eastAsia"/>
                  </w:rPr>
                  <w:t>☐</w:t>
                </w:r>
              </w:p>
            </w:tc>
          </w:sdtContent>
        </w:sdt>
        <w:sdt>
          <w:sdtPr>
            <w:id w:val="-1635328143"/>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365F91"/>
                  <w:right w:val="single" w:sz="4" w:space="0" w:color="365F91"/>
                </w:tcBorders>
              </w:tcPr>
              <w:p w14:paraId="43BC3BD1" w14:textId="3222C0E4" w:rsidR="00E23F8A" w:rsidRDefault="00B94351" w:rsidP="002A201C">
                <w:pPr>
                  <w:jc w:val="center"/>
                </w:pPr>
                <w:r>
                  <w:rPr>
                    <w:rFonts w:ascii="MS Gothic" w:eastAsia="MS Gothic" w:hAnsi="MS Gothic" w:hint="eastAsia"/>
                  </w:rPr>
                  <w:t>☐</w:t>
                </w:r>
              </w:p>
            </w:tc>
          </w:sdtContent>
        </w:sdt>
        <w:sdt>
          <w:sdtPr>
            <w:id w:val="2003689277"/>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365F91"/>
                  <w:right w:val="single" w:sz="4" w:space="0" w:color="365F91"/>
                </w:tcBorders>
              </w:tcPr>
              <w:p w14:paraId="55609F30" w14:textId="5081BCCE" w:rsidR="00E23F8A" w:rsidRDefault="00B94351" w:rsidP="002A201C">
                <w:pPr>
                  <w:jc w:val="center"/>
                </w:pPr>
                <w:r>
                  <w:rPr>
                    <w:rFonts w:ascii="MS Gothic" w:eastAsia="MS Gothic" w:hAnsi="MS Gothic" w:hint="eastAsia"/>
                  </w:rPr>
                  <w:t>☐</w:t>
                </w:r>
              </w:p>
            </w:tc>
          </w:sdtContent>
        </w:sdt>
        <w:sdt>
          <w:sdtPr>
            <w:id w:val="1838041413"/>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365F91"/>
                  <w:right w:val="single" w:sz="4" w:space="0" w:color="365F91"/>
                </w:tcBorders>
              </w:tcPr>
              <w:p w14:paraId="76C7CE93" w14:textId="12273F8B" w:rsidR="00E23F8A" w:rsidRDefault="00B94351" w:rsidP="002A201C">
                <w:pPr>
                  <w:jc w:val="center"/>
                </w:pPr>
                <w:r>
                  <w:rPr>
                    <w:rFonts w:ascii="MS Gothic" w:eastAsia="MS Gothic" w:hAnsi="MS Gothic" w:hint="eastAsia"/>
                  </w:rPr>
                  <w:t>☐</w:t>
                </w:r>
              </w:p>
            </w:tc>
          </w:sdtContent>
        </w:sdt>
        <w:sdt>
          <w:sdtPr>
            <w:id w:val="1594898142"/>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365F91"/>
                  <w:right w:val="single" w:sz="4" w:space="0" w:color="365F91"/>
                </w:tcBorders>
              </w:tcPr>
              <w:p w14:paraId="274F9599" w14:textId="1E4E878E" w:rsidR="00E23F8A" w:rsidRDefault="00B94351" w:rsidP="002A201C">
                <w:pPr>
                  <w:jc w:val="center"/>
                </w:pPr>
                <w:r>
                  <w:rPr>
                    <w:rFonts w:ascii="MS Gothic" w:eastAsia="MS Gothic" w:hAnsi="MS Gothic" w:hint="eastAsia"/>
                  </w:rPr>
                  <w:t>☐</w:t>
                </w:r>
              </w:p>
            </w:tc>
          </w:sdtContent>
        </w:sdt>
        <w:sdt>
          <w:sdtPr>
            <w:id w:val="1585175230"/>
            <w:showingPlcHdr/>
          </w:sdtPr>
          <w:sdtContent>
            <w:tc>
              <w:tcPr>
                <w:tcW w:w="1436" w:type="dxa"/>
                <w:tcBorders>
                  <w:top w:val="single" w:sz="4" w:space="0" w:color="365F91"/>
                  <w:left w:val="single" w:sz="4" w:space="0" w:color="365F91"/>
                  <w:bottom w:val="single" w:sz="4" w:space="0" w:color="365F91"/>
                  <w:right w:val="single" w:sz="4" w:space="0" w:color="365F91"/>
                </w:tcBorders>
              </w:tcPr>
              <w:p w14:paraId="332AD743" w14:textId="0406C44D" w:rsidR="00E23F8A" w:rsidRDefault="00B94351" w:rsidP="00CF3879">
                <w:r w:rsidRPr="001B554E">
                  <w:rPr>
                    <w:rStyle w:val="Textedelespacerserv"/>
                  </w:rPr>
                  <w:t>Cliquez ici pour taper du texte.</w:t>
                </w:r>
              </w:p>
            </w:tc>
          </w:sdtContent>
        </w:sdt>
      </w:tr>
      <w:tr w:rsidR="00811569" w14:paraId="773AE017" w14:textId="77777777" w:rsidTr="00493477">
        <w:trPr>
          <w:trHeight w:hRule="exact" w:val="867"/>
        </w:trPr>
        <w:sdt>
          <w:sdtPr>
            <w:id w:val="696202022"/>
            <w14:checkbox>
              <w14:checked w14:val="0"/>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0FB40CB6" w14:textId="4B11DDAA"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09586748" w14:textId="77777777" w:rsidR="00E23F8A" w:rsidRDefault="00E23F8A" w:rsidP="00CF3879">
            <w:pPr>
              <w:spacing w:before="9" w:after="0" w:line="280" w:lineRule="exact"/>
              <w:rPr>
                <w:sz w:val="28"/>
                <w:szCs w:val="28"/>
              </w:rPr>
            </w:pPr>
          </w:p>
          <w:p w14:paraId="1F7EDB5F" w14:textId="77777777" w:rsidR="00E23F8A" w:rsidRDefault="00E23F8A" w:rsidP="00CF3879">
            <w:pPr>
              <w:spacing w:after="0" w:line="240" w:lineRule="auto"/>
              <w:ind w:left="118" w:right="100"/>
              <w:jc w:val="center"/>
              <w:rPr>
                <w:rFonts w:ascii="Calibri" w:eastAsia="Calibri" w:hAnsi="Calibri" w:cs="Calibri"/>
              </w:rPr>
            </w:pPr>
            <w:r>
              <w:rPr>
                <w:rFonts w:ascii="Calibri" w:eastAsia="Calibri" w:hAnsi="Calibri" w:cs="Calibri"/>
              </w:rPr>
              <w:t>F</w:t>
            </w:r>
          </w:p>
        </w:tc>
        <w:tc>
          <w:tcPr>
            <w:tcW w:w="3094" w:type="dxa"/>
            <w:tcBorders>
              <w:top w:val="single" w:sz="4" w:space="0" w:color="365F91"/>
              <w:left w:val="single" w:sz="4" w:space="0" w:color="365F91"/>
              <w:bottom w:val="single" w:sz="4" w:space="0" w:color="365F91"/>
              <w:right w:val="single" w:sz="4" w:space="0" w:color="365F91"/>
            </w:tcBorders>
          </w:tcPr>
          <w:p w14:paraId="60B2976A" w14:textId="77777777" w:rsidR="00E23F8A" w:rsidRDefault="00E23F8A" w:rsidP="00CF3879">
            <w:pPr>
              <w:spacing w:before="4" w:after="0" w:line="150" w:lineRule="exact"/>
              <w:rPr>
                <w:sz w:val="15"/>
                <w:szCs w:val="15"/>
              </w:rPr>
            </w:pPr>
          </w:p>
          <w:p w14:paraId="3E67976C" w14:textId="77777777" w:rsidR="00E23F8A" w:rsidRDefault="00E23F8A" w:rsidP="00CF3879">
            <w:pPr>
              <w:spacing w:after="0" w:line="240" w:lineRule="auto"/>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2728E2E0" w14:textId="77777777" w:rsidR="00E23F8A" w:rsidRDefault="00E23F8A" w:rsidP="00CF3879">
            <w:pPr>
              <w:spacing w:after="0" w:line="240" w:lineRule="auto"/>
              <w:ind w:left="102" w:right="-20"/>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é</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P</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S</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etc</w:t>
            </w:r>
            <w:r>
              <w:rPr>
                <w:rFonts w:ascii="Calibri" w:eastAsia="Calibri" w:hAnsi="Calibri" w:cs="Calibri"/>
                <w:spacing w:val="-1"/>
              </w:rPr>
              <w:t>.</w:t>
            </w:r>
            <w:r>
              <w:rPr>
                <w:rFonts w:ascii="Calibri" w:eastAsia="Calibri" w:hAnsi="Calibri" w:cs="Calibri"/>
              </w:rPr>
              <w:t>)</w:t>
            </w:r>
          </w:p>
        </w:tc>
        <w:sdt>
          <w:sdtPr>
            <w:id w:val="1791086011"/>
            <w:showingPlcHdr/>
          </w:sdtPr>
          <w:sdtContent>
            <w:tc>
              <w:tcPr>
                <w:tcW w:w="3438" w:type="dxa"/>
                <w:tcBorders>
                  <w:top w:val="single" w:sz="4" w:space="0" w:color="365F91"/>
                  <w:left w:val="single" w:sz="4" w:space="0" w:color="365F91"/>
                  <w:bottom w:val="single" w:sz="4" w:space="0" w:color="365F91"/>
                  <w:right w:val="single" w:sz="4" w:space="0" w:color="365F91"/>
                </w:tcBorders>
              </w:tcPr>
              <w:p w14:paraId="669480A4" w14:textId="7744615D" w:rsidR="00E23F8A" w:rsidRDefault="00B94351" w:rsidP="00CF3879">
                <w:r w:rsidRPr="001B554E">
                  <w:rPr>
                    <w:rStyle w:val="Textedelespacerserv"/>
                  </w:rPr>
                  <w:t>Cliquez ici pour taper du texte.</w:t>
                </w:r>
              </w:p>
            </w:tc>
          </w:sdtContent>
        </w:sdt>
        <w:sdt>
          <w:sdtPr>
            <w:id w:val="1957594093"/>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5858A625" w14:textId="340A7469" w:rsidR="00E23F8A" w:rsidRDefault="00B94351" w:rsidP="002A201C">
                <w:pPr>
                  <w:jc w:val="center"/>
                </w:pPr>
                <w:r>
                  <w:rPr>
                    <w:rFonts w:ascii="MS Gothic" w:eastAsia="MS Gothic" w:hAnsi="MS Gothic" w:hint="eastAsia"/>
                  </w:rPr>
                  <w:t>☐</w:t>
                </w:r>
              </w:p>
            </w:tc>
          </w:sdtContent>
        </w:sdt>
        <w:sdt>
          <w:sdtPr>
            <w:id w:val="-1622910612"/>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365F91"/>
                  <w:right w:val="single" w:sz="4" w:space="0" w:color="365F91"/>
                </w:tcBorders>
              </w:tcPr>
              <w:p w14:paraId="5BEAADCF" w14:textId="6DB0ED95" w:rsidR="00E23F8A" w:rsidRDefault="00B94351" w:rsidP="002A201C">
                <w:pPr>
                  <w:jc w:val="center"/>
                </w:pPr>
                <w:r>
                  <w:rPr>
                    <w:rFonts w:ascii="MS Gothic" w:eastAsia="MS Gothic" w:hAnsi="MS Gothic" w:hint="eastAsia"/>
                  </w:rPr>
                  <w:t>☐</w:t>
                </w:r>
              </w:p>
            </w:tc>
          </w:sdtContent>
        </w:sdt>
        <w:sdt>
          <w:sdtPr>
            <w:id w:val="60528902"/>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365F91"/>
                  <w:right w:val="single" w:sz="4" w:space="0" w:color="365F91"/>
                </w:tcBorders>
              </w:tcPr>
              <w:p w14:paraId="6A18088A" w14:textId="76DE9F17" w:rsidR="00E23F8A" w:rsidRDefault="00B94351" w:rsidP="002A201C">
                <w:pPr>
                  <w:jc w:val="center"/>
                </w:pPr>
                <w:r>
                  <w:rPr>
                    <w:rFonts w:ascii="MS Gothic" w:eastAsia="MS Gothic" w:hAnsi="MS Gothic" w:hint="eastAsia"/>
                  </w:rPr>
                  <w:t>☐</w:t>
                </w:r>
              </w:p>
            </w:tc>
          </w:sdtContent>
        </w:sdt>
        <w:sdt>
          <w:sdtPr>
            <w:id w:val="994222793"/>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365F91"/>
                  <w:right w:val="single" w:sz="4" w:space="0" w:color="365F91"/>
                </w:tcBorders>
              </w:tcPr>
              <w:p w14:paraId="4825DDCC" w14:textId="362079A2" w:rsidR="00E23F8A" w:rsidRDefault="00B94351" w:rsidP="002A201C">
                <w:pPr>
                  <w:jc w:val="center"/>
                </w:pPr>
                <w:r>
                  <w:rPr>
                    <w:rFonts w:ascii="MS Gothic" w:eastAsia="MS Gothic" w:hAnsi="MS Gothic" w:hint="eastAsia"/>
                  </w:rPr>
                  <w:t>☐</w:t>
                </w:r>
              </w:p>
            </w:tc>
          </w:sdtContent>
        </w:sdt>
        <w:sdt>
          <w:sdtPr>
            <w:id w:val="1451361341"/>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365F91"/>
                  <w:right w:val="single" w:sz="4" w:space="0" w:color="365F91"/>
                </w:tcBorders>
              </w:tcPr>
              <w:p w14:paraId="6FBAB5FF" w14:textId="78D050DD" w:rsidR="00E23F8A" w:rsidRDefault="00B94351" w:rsidP="002A201C">
                <w:pPr>
                  <w:jc w:val="center"/>
                </w:pPr>
                <w:r>
                  <w:rPr>
                    <w:rFonts w:ascii="MS Gothic" w:eastAsia="MS Gothic" w:hAnsi="MS Gothic" w:hint="eastAsia"/>
                  </w:rPr>
                  <w:t>☐</w:t>
                </w:r>
              </w:p>
            </w:tc>
          </w:sdtContent>
        </w:sdt>
        <w:sdt>
          <w:sdtPr>
            <w:id w:val="-1771764530"/>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365F91"/>
                  <w:right w:val="single" w:sz="4" w:space="0" w:color="365F91"/>
                </w:tcBorders>
              </w:tcPr>
              <w:p w14:paraId="370C84BA" w14:textId="4C3FC371" w:rsidR="00E23F8A" w:rsidRDefault="00B94351" w:rsidP="002A201C">
                <w:pPr>
                  <w:jc w:val="center"/>
                </w:pPr>
                <w:r>
                  <w:rPr>
                    <w:rFonts w:ascii="MS Gothic" w:eastAsia="MS Gothic" w:hAnsi="MS Gothic" w:hint="eastAsia"/>
                  </w:rPr>
                  <w:t>☐</w:t>
                </w:r>
              </w:p>
            </w:tc>
          </w:sdtContent>
        </w:sdt>
        <w:sdt>
          <w:sdtPr>
            <w:id w:val="1609776449"/>
            <w:showingPlcHdr/>
          </w:sdtPr>
          <w:sdtContent>
            <w:tc>
              <w:tcPr>
                <w:tcW w:w="1436" w:type="dxa"/>
                <w:tcBorders>
                  <w:top w:val="single" w:sz="4" w:space="0" w:color="365F91"/>
                  <w:left w:val="single" w:sz="4" w:space="0" w:color="365F91"/>
                  <w:bottom w:val="single" w:sz="4" w:space="0" w:color="365F91"/>
                  <w:right w:val="single" w:sz="4" w:space="0" w:color="365F91"/>
                </w:tcBorders>
              </w:tcPr>
              <w:p w14:paraId="764CB14D" w14:textId="1CBBB83B" w:rsidR="00E23F8A" w:rsidRDefault="00B94351" w:rsidP="00CF3879">
                <w:r w:rsidRPr="001B554E">
                  <w:rPr>
                    <w:rStyle w:val="Textedelespacerserv"/>
                  </w:rPr>
                  <w:t>Cliquez ici pour taper du texte.</w:t>
                </w:r>
              </w:p>
            </w:tc>
          </w:sdtContent>
        </w:sdt>
      </w:tr>
      <w:tr w:rsidR="00811569" w14:paraId="793DC330" w14:textId="77777777" w:rsidTr="00493477">
        <w:trPr>
          <w:trHeight w:hRule="exact" w:val="980"/>
        </w:trPr>
        <w:sdt>
          <w:sdtPr>
            <w:id w:val="-1879704721"/>
            <w14:checkbox>
              <w14:checked w14:val="0"/>
              <w14:checkedState w14:val="2612" w14:font="MS Gothic"/>
              <w14:uncheckedState w14:val="2610" w14:font="MS Gothic"/>
            </w14:checkbox>
          </w:sdtPr>
          <w:sdtContent>
            <w:tc>
              <w:tcPr>
                <w:tcW w:w="385" w:type="dxa"/>
                <w:tcBorders>
                  <w:top w:val="single" w:sz="4" w:space="0" w:color="365F91"/>
                  <w:left w:val="single" w:sz="4" w:space="0" w:color="365F91"/>
                  <w:bottom w:val="single" w:sz="4" w:space="0" w:color="365F91"/>
                  <w:right w:val="single" w:sz="4" w:space="0" w:color="365F91"/>
                </w:tcBorders>
              </w:tcPr>
              <w:p w14:paraId="28B3BBA2" w14:textId="293924C8"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1231F146" w14:textId="77777777" w:rsidR="00E23F8A" w:rsidRDefault="00E23F8A" w:rsidP="00CF3879">
            <w:pPr>
              <w:spacing w:after="0" w:line="110" w:lineRule="exact"/>
              <w:rPr>
                <w:sz w:val="11"/>
                <w:szCs w:val="11"/>
              </w:rPr>
            </w:pPr>
          </w:p>
          <w:p w14:paraId="2101BF7B" w14:textId="77777777" w:rsidR="00E23F8A" w:rsidRDefault="00E23F8A" w:rsidP="00CF3879">
            <w:pPr>
              <w:spacing w:after="0" w:line="200" w:lineRule="exact"/>
              <w:rPr>
                <w:sz w:val="20"/>
                <w:szCs w:val="20"/>
              </w:rPr>
            </w:pPr>
          </w:p>
          <w:p w14:paraId="5B1B9C3C" w14:textId="77777777" w:rsidR="00E23F8A" w:rsidRDefault="00E23F8A" w:rsidP="00CF3879">
            <w:pPr>
              <w:spacing w:after="0" w:line="240" w:lineRule="auto"/>
              <w:ind w:left="136" w:right="-20"/>
              <w:rPr>
                <w:rFonts w:ascii="Calibri" w:eastAsia="Calibri" w:hAnsi="Calibri" w:cs="Calibri"/>
              </w:rPr>
            </w:pPr>
            <w:r>
              <w:rPr>
                <w:rFonts w:ascii="Calibri" w:eastAsia="Calibri" w:hAnsi="Calibri" w:cs="Calibri"/>
              </w:rPr>
              <w:t>G</w:t>
            </w:r>
          </w:p>
        </w:tc>
        <w:tc>
          <w:tcPr>
            <w:tcW w:w="3094" w:type="dxa"/>
            <w:tcBorders>
              <w:top w:val="single" w:sz="4" w:space="0" w:color="365F91"/>
              <w:left w:val="single" w:sz="4" w:space="0" w:color="365F91"/>
              <w:bottom w:val="single" w:sz="4" w:space="0" w:color="365F91"/>
              <w:right w:val="single" w:sz="4" w:space="0" w:color="365F91"/>
            </w:tcBorders>
          </w:tcPr>
          <w:p w14:paraId="4D459FBC" w14:textId="77777777" w:rsidR="00E23F8A" w:rsidRDefault="00E23F8A" w:rsidP="00CF3879">
            <w:pPr>
              <w:spacing w:after="0" w:line="110" w:lineRule="exact"/>
              <w:rPr>
                <w:sz w:val="11"/>
                <w:szCs w:val="11"/>
              </w:rPr>
            </w:pPr>
          </w:p>
          <w:p w14:paraId="030DC565" w14:textId="77777777" w:rsidR="00E23F8A" w:rsidRDefault="00E23F8A" w:rsidP="00CF3879">
            <w:pPr>
              <w:spacing w:after="0" w:line="200" w:lineRule="exact"/>
              <w:rPr>
                <w:sz w:val="20"/>
                <w:szCs w:val="20"/>
              </w:rPr>
            </w:pPr>
          </w:p>
          <w:p w14:paraId="425A5BDA" w14:textId="1AC30C21" w:rsidR="00E23F8A" w:rsidRDefault="00CF7A1C" w:rsidP="00CF3879">
            <w:pPr>
              <w:spacing w:after="0" w:line="240" w:lineRule="auto"/>
              <w:ind w:left="10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onda</w:t>
            </w:r>
            <w:r>
              <w:rPr>
                <w:rFonts w:ascii="Calibri" w:eastAsia="Calibri" w:hAnsi="Calibri" w:cs="Calibri"/>
                <w:b/>
                <w:bCs/>
              </w:rPr>
              <w:t>m</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 xml:space="preserve">s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té</w:t>
            </w:r>
          </w:p>
        </w:tc>
        <w:sdt>
          <w:sdtPr>
            <w:id w:val="-481004923"/>
            <w:showingPlcHdr/>
          </w:sdtPr>
          <w:sdtContent>
            <w:tc>
              <w:tcPr>
                <w:tcW w:w="3438" w:type="dxa"/>
                <w:tcBorders>
                  <w:top w:val="single" w:sz="4" w:space="0" w:color="365F91"/>
                  <w:left w:val="single" w:sz="4" w:space="0" w:color="365F91"/>
                  <w:bottom w:val="single" w:sz="4" w:space="0" w:color="365F91"/>
                  <w:right w:val="single" w:sz="4" w:space="0" w:color="365F91"/>
                </w:tcBorders>
              </w:tcPr>
              <w:p w14:paraId="1F82A1D3" w14:textId="5E836D32" w:rsidR="00E23F8A" w:rsidRDefault="00B94351" w:rsidP="00CF3879">
                <w:r w:rsidRPr="001B554E">
                  <w:rPr>
                    <w:rStyle w:val="Textedelespacerserv"/>
                  </w:rPr>
                  <w:t>Cliquez ici pour taper du texte.</w:t>
                </w:r>
              </w:p>
            </w:tc>
          </w:sdtContent>
        </w:sdt>
        <w:sdt>
          <w:sdtPr>
            <w:id w:val="-493572506"/>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auto"/>
                  <w:right w:val="single" w:sz="4" w:space="0" w:color="365F91"/>
                </w:tcBorders>
              </w:tcPr>
              <w:p w14:paraId="450E262C" w14:textId="75B88256" w:rsidR="00E23F8A" w:rsidRDefault="00B94351" w:rsidP="002A201C">
                <w:pPr>
                  <w:jc w:val="center"/>
                </w:pPr>
                <w:r>
                  <w:rPr>
                    <w:rFonts w:ascii="MS Gothic" w:eastAsia="MS Gothic" w:hAnsi="MS Gothic" w:hint="eastAsia"/>
                  </w:rPr>
                  <w:t>☐</w:t>
                </w:r>
              </w:p>
            </w:tc>
          </w:sdtContent>
        </w:sdt>
        <w:sdt>
          <w:sdtPr>
            <w:id w:val="-106430078"/>
            <w14:checkbox>
              <w14:checked w14:val="0"/>
              <w14:checkedState w14:val="2612" w14:font="MS Gothic"/>
              <w14:uncheckedState w14:val="2610" w14:font="MS Gothic"/>
            </w14:checkbox>
          </w:sdtPr>
          <w:sdtContent>
            <w:tc>
              <w:tcPr>
                <w:tcW w:w="1042" w:type="dxa"/>
                <w:tcBorders>
                  <w:top w:val="single" w:sz="4" w:space="0" w:color="365F91"/>
                  <w:left w:val="single" w:sz="4" w:space="0" w:color="365F91"/>
                  <w:bottom w:val="single" w:sz="4" w:space="0" w:color="auto"/>
                  <w:right w:val="single" w:sz="4" w:space="0" w:color="365F91"/>
                </w:tcBorders>
              </w:tcPr>
              <w:p w14:paraId="4ADB4CEF" w14:textId="0CCD9CEF" w:rsidR="00E23F8A" w:rsidRDefault="00B94351" w:rsidP="002A201C">
                <w:pPr>
                  <w:jc w:val="center"/>
                </w:pPr>
                <w:r>
                  <w:rPr>
                    <w:rFonts w:ascii="MS Gothic" w:eastAsia="MS Gothic" w:hAnsi="MS Gothic" w:hint="eastAsia"/>
                  </w:rPr>
                  <w:t>☐</w:t>
                </w:r>
              </w:p>
            </w:tc>
          </w:sdtContent>
        </w:sdt>
        <w:sdt>
          <w:sdtPr>
            <w:id w:val="594599389"/>
            <w14:checkbox>
              <w14:checked w14:val="0"/>
              <w14:checkedState w14:val="2612" w14:font="MS Gothic"/>
              <w14:uncheckedState w14:val="2610" w14:font="MS Gothic"/>
            </w14:checkbox>
          </w:sdtPr>
          <w:sdtContent>
            <w:tc>
              <w:tcPr>
                <w:tcW w:w="922" w:type="dxa"/>
                <w:tcBorders>
                  <w:top w:val="single" w:sz="4" w:space="0" w:color="365F91"/>
                  <w:left w:val="single" w:sz="4" w:space="0" w:color="365F91"/>
                  <w:bottom w:val="single" w:sz="4" w:space="0" w:color="auto"/>
                  <w:right w:val="single" w:sz="4" w:space="0" w:color="365F91"/>
                </w:tcBorders>
              </w:tcPr>
              <w:p w14:paraId="7186EE25" w14:textId="6D1180DA" w:rsidR="00E23F8A" w:rsidRDefault="00B94351" w:rsidP="002A201C">
                <w:pPr>
                  <w:jc w:val="center"/>
                </w:pPr>
                <w:r>
                  <w:rPr>
                    <w:rFonts w:ascii="MS Gothic" w:eastAsia="MS Gothic" w:hAnsi="MS Gothic" w:hint="eastAsia"/>
                  </w:rPr>
                  <w:t>☐</w:t>
                </w:r>
              </w:p>
            </w:tc>
          </w:sdtContent>
        </w:sdt>
        <w:sdt>
          <w:sdtPr>
            <w:id w:val="154497018"/>
            <w14:checkbox>
              <w14:checked w14:val="0"/>
              <w14:checkedState w14:val="2612" w14:font="MS Gothic"/>
              <w14:uncheckedState w14:val="2610" w14:font="MS Gothic"/>
            </w14:checkbox>
          </w:sdtPr>
          <w:sdtContent>
            <w:tc>
              <w:tcPr>
                <w:tcW w:w="1317" w:type="dxa"/>
                <w:tcBorders>
                  <w:top w:val="single" w:sz="4" w:space="0" w:color="365F91"/>
                  <w:left w:val="single" w:sz="4" w:space="0" w:color="365F91"/>
                  <w:bottom w:val="single" w:sz="4" w:space="0" w:color="auto"/>
                  <w:right w:val="single" w:sz="4" w:space="0" w:color="365F91"/>
                </w:tcBorders>
              </w:tcPr>
              <w:p w14:paraId="2975A624" w14:textId="0E2599D2" w:rsidR="00E23F8A" w:rsidRDefault="00B94351" w:rsidP="002A201C">
                <w:pPr>
                  <w:jc w:val="center"/>
                </w:pPr>
                <w:r>
                  <w:rPr>
                    <w:rFonts w:ascii="MS Gothic" w:eastAsia="MS Gothic" w:hAnsi="MS Gothic" w:hint="eastAsia"/>
                  </w:rPr>
                  <w:t>☐</w:t>
                </w:r>
              </w:p>
            </w:tc>
          </w:sdtContent>
        </w:sdt>
        <w:sdt>
          <w:sdtPr>
            <w:id w:val="1457528387"/>
            <w14:checkbox>
              <w14:checked w14:val="0"/>
              <w14:checkedState w14:val="2612" w14:font="MS Gothic"/>
              <w14:uncheckedState w14:val="2610" w14:font="MS Gothic"/>
            </w14:checkbox>
          </w:sdtPr>
          <w:sdtContent>
            <w:tc>
              <w:tcPr>
                <w:tcW w:w="1316" w:type="dxa"/>
                <w:tcBorders>
                  <w:top w:val="single" w:sz="4" w:space="0" w:color="365F91"/>
                  <w:left w:val="single" w:sz="4" w:space="0" w:color="365F91"/>
                  <w:bottom w:val="single" w:sz="4" w:space="0" w:color="auto"/>
                  <w:right w:val="single" w:sz="4" w:space="0" w:color="365F91"/>
                </w:tcBorders>
              </w:tcPr>
              <w:p w14:paraId="21737744" w14:textId="2688C61B" w:rsidR="00E23F8A" w:rsidRDefault="00B94351" w:rsidP="002A201C">
                <w:pPr>
                  <w:jc w:val="center"/>
                </w:pPr>
                <w:r>
                  <w:rPr>
                    <w:rFonts w:ascii="MS Gothic" w:eastAsia="MS Gothic" w:hAnsi="MS Gothic" w:hint="eastAsia"/>
                  </w:rPr>
                  <w:t>☐</w:t>
                </w:r>
              </w:p>
            </w:tc>
          </w:sdtContent>
        </w:sdt>
        <w:sdt>
          <w:sdtPr>
            <w:id w:val="-312179730"/>
            <w14:checkbox>
              <w14:checked w14:val="0"/>
              <w14:checkedState w14:val="2612" w14:font="MS Gothic"/>
              <w14:uncheckedState w14:val="2610" w14:font="MS Gothic"/>
            </w14:checkbox>
          </w:sdtPr>
          <w:sdtContent>
            <w:tc>
              <w:tcPr>
                <w:tcW w:w="958" w:type="dxa"/>
                <w:tcBorders>
                  <w:top w:val="single" w:sz="4" w:space="0" w:color="365F91"/>
                  <w:left w:val="single" w:sz="4" w:space="0" w:color="365F91"/>
                  <w:bottom w:val="single" w:sz="4" w:space="0" w:color="auto"/>
                  <w:right w:val="single" w:sz="4" w:space="0" w:color="365F91"/>
                </w:tcBorders>
              </w:tcPr>
              <w:p w14:paraId="606B011E" w14:textId="51B5BA7E" w:rsidR="00E23F8A" w:rsidRDefault="00B94351" w:rsidP="002A201C">
                <w:pPr>
                  <w:jc w:val="center"/>
                </w:pPr>
                <w:r>
                  <w:rPr>
                    <w:rFonts w:ascii="MS Gothic" w:eastAsia="MS Gothic" w:hAnsi="MS Gothic" w:hint="eastAsia"/>
                  </w:rPr>
                  <w:t>☐</w:t>
                </w:r>
              </w:p>
            </w:tc>
          </w:sdtContent>
        </w:sdt>
        <w:sdt>
          <w:sdtPr>
            <w:id w:val="1835953507"/>
            <w:showingPlcHdr/>
          </w:sdtPr>
          <w:sdtContent>
            <w:tc>
              <w:tcPr>
                <w:tcW w:w="1436" w:type="dxa"/>
                <w:tcBorders>
                  <w:top w:val="single" w:sz="4" w:space="0" w:color="365F91"/>
                  <w:left w:val="single" w:sz="4" w:space="0" w:color="365F91"/>
                  <w:bottom w:val="single" w:sz="4" w:space="0" w:color="auto"/>
                  <w:right w:val="single" w:sz="4" w:space="0" w:color="365F91"/>
                </w:tcBorders>
              </w:tcPr>
              <w:p w14:paraId="0416C986" w14:textId="63C7CD30" w:rsidR="00E23F8A" w:rsidRDefault="00B94351" w:rsidP="00CF3879">
                <w:r w:rsidRPr="001B554E">
                  <w:rPr>
                    <w:rStyle w:val="Textedelespacerserv"/>
                  </w:rPr>
                  <w:t>Cliquez ici pour taper du texte.</w:t>
                </w:r>
              </w:p>
            </w:tc>
          </w:sdtContent>
        </w:sdt>
      </w:tr>
      <w:tr w:rsidR="00CF7A1C" w14:paraId="400116C8" w14:textId="77777777" w:rsidTr="00493477">
        <w:trPr>
          <w:trHeight w:val="394"/>
        </w:trPr>
        <w:sdt>
          <w:sdtPr>
            <w:id w:val="1115563658"/>
            <w14:checkbox>
              <w14:checked w14:val="0"/>
              <w14:checkedState w14:val="2612" w14:font="MS Gothic"/>
              <w14:uncheckedState w14:val="2610" w14:font="MS Gothic"/>
            </w14:checkbox>
          </w:sdtPr>
          <w:sdtContent>
            <w:tc>
              <w:tcPr>
                <w:tcW w:w="385" w:type="dxa"/>
                <w:vMerge w:val="restart"/>
                <w:tcBorders>
                  <w:top w:val="single" w:sz="4" w:space="0" w:color="365F91"/>
                  <w:left w:val="single" w:sz="4" w:space="0" w:color="365F91"/>
                  <w:right w:val="single" w:sz="4" w:space="0" w:color="365F91"/>
                </w:tcBorders>
              </w:tcPr>
              <w:p w14:paraId="5175FA67" w14:textId="1C895736" w:rsidR="00CF7A1C" w:rsidRDefault="00B94B11" w:rsidP="00120FB5">
                <w:pPr>
                  <w:jc w:val="center"/>
                </w:pPr>
                <w:r>
                  <w:rPr>
                    <w:rFonts w:ascii="MS Gothic" w:eastAsia="MS Gothic" w:hAnsi="MS Gothic" w:hint="eastAsia"/>
                  </w:rPr>
                  <w:t>☐</w:t>
                </w:r>
              </w:p>
            </w:tc>
          </w:sdtContent>
        </w:sdt>
        <w:tc>
          <w:tcPr>
            <w:tcW w:w="358" w:type="dxa"/>
            <w:vMerge w:val="restart"/>
            <w:tcBorders>
              <w:top w:val="single" w:sz="4" w:space="0" w:color="365F91"/>
              <w:left w:val="single" w:sz="4" w:space="0" w:color="365F91"/>
              <w:right w:val="single" w:sz="4" w:space="0" w:color="365F91"/>
            </w:tcBorders>
          </w:tcPr>
          <w:p w14:paraId="361425E6" w14:textId="77777777" w:rsidR="00CF7A1C" w:rsidRDefault="00CF7A1C" w:rsidP="00CF3879">
            <w:pPr>
              <w:spacing w:after="0" w:line="110" w:lineRule="exact"/>
              <w:rPr>
                <w:sz w:val="11"/>
                <w:szCs w:val="11"/>
              </w:rPr>
            </w:pPr>
          </w:p>
          <w:p w14:paraId="3DFEB249" w14:textId="77777777" w:rsidR="00CF7A1C" w:rsidRDefault="00CF7A1C" w:rsidP="00CF3879">
            <w:pPr>
              <w:spacing w:after="0" w:line="200" w:lineRule="exact"/>
              <w:rPr>
                <w:sz w:val="20"/>
                <w:szCs w:val="20"/>
              </w:rPr>
            </w:pPr>
          </w:p>
          <w:p w14:paraId="6F0A6A2A" w14:textId="77777777" w:rsidR="00CF7A1C" w:rsidRDefault="00CF7A1C" w:rsidP="00CF3879">
            <w:pPr>
              <w:spacing w:after="0" w:line="240" w:lineRule="auto"/>
              <w:ind w:left="138" w:right="-20"/>
              <w:rPr>
                <w:rFonts w:ascii="Calibri" w:eastAsia="Calibri" w:hAnsi="Calibri" w:cs="Calibri"/>
              </w:rPr>
            </w:pPr>
            <w:r>
              <w:rPr>
                <w:rFonts w:ascii="Calibri" w:eastAsia="Calibri" w:hAnsi="Calibri" w:cs="Calibri"/>
              </w:rPr>
              <w:t>H</w:t>
            </w:r>
          </w:p>
        </w:tc>
        <w:tc>
          <w:tcPr>
            <w:tcW w:w="3094" w:type="dxa"/>
            <w:vMerge w:val="restart"/>
            <w:tcBorders>
              <w:top w:val="single" w:sz="4" w:space="0" w:color="365F91"/>
              <w:left w:val="single" w:sz="4" w:space="0" w:color="365F91"/>
              <w:right w:val="single" w:sz="4" w:space="0" w:color="365F91"/>
            </w:tcBorders>
          </w:tcPr>
          <w:p w14:paraId="7D97D0AE" w14:textId="77777777" w:rsidR="00CF7A1C" w:rsidRDefault="00CF7A1C" w:rsidP="00CF3879">
            <w:pPr>
              <w:spacing w:before="5" w:after="0" w:line="170" w:lineRule="exact"/>
              <w:rPr>
                <w:sz w:val="17"/>
                <w:szCs w:val="17"/>
              </w:rPr>
            </w:pPr>
          </w:p>
          <w:p w14:paraId="442D93FA" w14:textId="38BF8F34" w:rsidR="00CF7A1C" w:rsidRDefault="00CF7A1C" w:rsidP="00CF3879">
            <w:pPr>
              <w:spacing w:after="0" w:line="266" w:lineRule="exact"/>
              <w:ind w:left="102" w:right="94"/>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é</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spacing w:val="1"/>
              </w:rPr>
              <w:t>ri</w:t>
            </w:r>
            <w:r>
              <w:rPr>
                <w:rFonts w:ascii="Calibri" w:eastAsia="Calibri" w:hAnsi="Calibri" w:cs="Calibri"/>
                <w:b/>
                <w:bCs/>
              </w:rPr>
              <w:t>té</w:t>
            </w:r>
            <w:r>
              <w:rPr>
                <w:rFonts w:ascii="Calibri" w:eastAsia="Calibri" w:hAnsi="Calibri" w:cs="Calibri"/>
                <w:b/>
                <w:bCs/>
                <w:spacing w:val="-3"/>
              </w:rPr>
              <w:t xml:space="preserve"> </w:t>
            </w:r>
            <w:r>
              <w:rPr>
                <w:rFonts w:ascii="Calibri" w:eastAsia="Calibri" w:hAnsi="Calibri" w:cs="Calibri"/>
                <w:b/>
                <w:bCs/>
                <w:spacing w:val="1"/>
              </w:rPr>
              <w:t>s</w:t>
            </w:r>
            <w:r>
              <w:rPr>
                <w:rFonts w:ascii="Calibri" w:eastAsia="Calibri" w:hAnsi="Calibri" w:cs="Calibri"/>
                <w:b/>
                <w:bCs/>
                <w:spacing w:val="-1"/>
              </w:rPr>
              <w:t>oc</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IR)</w:t>
            </w:r>
          </w:p>
        </w:tc>
        <w:sdt>
          <w:sdtPr>
            <w:id w:val="2008934782"/>
            <w:showingPlcHdr/>
          </w:sdtPr>
          <w:sdtContent>
            <w:tc>
              <w:tcPr>
                <w:tcW w:w="3438" w:type="dxa"/>
                <w:tcBorders>
                  <w:top w:val="single" w:sz="4" w:space="0" w:color="365F91"/>
                  <w:left w:val="single" w:sz="4" w:space="0" w:color="365F91"/>
                  <w:bottom w:val="single" w:sz="4" w:space="0" w:color="365F91"/>
                  <w:right w:val="single" w:sz="4" w:space="0" w:color="auto"/>
                </w:tcBorders>
              </w:tcPr>
              <w:p w14:paraId="2392C5E6" w14:textId="73F45351" w:rsidR="00CF7A1C" w:rsidRDefault="00B94351" w:rsidP="00CF3879">
                <w:r w:rsidRPr="001B554E">
                  <w:rPr>
                    <w:rStyle w:val="Textedelespacerserv"/>
                  </w:rPr>
                  <w:t>Cliquez ici pour taper du texte.</w:t>
                </w:r>
              </w:p>
            </w:tc>
          </w:sdtContent>
        </w:sdt>
        <w:sdt>
          <w:sdtPr>
            <w:id w:val="194740837"/>
            <w14:checkbox>
              <w14:checked w14:val="0"/>
              <w14:checkedState w14:val="2612" w14:font="MS Gothic"/>
              <w14:uncheckedState w14:val="2610" w14:font="MS Gothic"/>
            </w14:checkbox>
          </w:sdtPr>
          <w:sdtContent>
            <w:tc>
              <w:tcPr>
                <w:tcW w:w="1042" w:type="dxa"/>
                <w:tcBorders>
                  <w:top w:val="single" w:sz="4" w:space="0" w:color="auto"/>
                  <w:left w:val="single" w:sz="4" w:space="0" w:color="auto"/>
                  <w:bottom w:val="single" w:sz="4" w:space="0" w:color="auto"/>
                  <w:right w:val="single" w:sz="4" w:space="0" w:color="auto"/>
                </w:tcBorders>
              </w:tcPr>
              <w:p w14:paraId="0EE60EE2" w14:textId="54CD6E5E" w:rsidR="00CF7A1C" w:rsidRDefault="00B94351" w:rsidP="002A201C">
                <w:pPr>
                  <w:jc w:val="center"/>
                </w:pPr>
                <w:r>
                  <w:rPr>
                    <w:rFonts w:ascii="MS Gothic" w:eastAsia="MS Gothic" w:hAnsi="MS Gothic" w:hint="eastAsia"/>
                  </w:rPr>
                  <w:t>☐</w:t>
                </w:r>
              </w:p>
            </w:tc>
          </w:sdtContent>
        </w:sdt>
        <w:sdt>
          <w:sdtPr>
            <w:id w:val="44950460"/>
            <w14:checkbox>
              <w14:checked w14:val="0"/>
              <w14:checkedState w14:val="2612" w14:font="MS Gothic"/>
              <w14:uncheckedState w14:val="2610" w14:font="MS Gothic"/>
            </w14:checkbox>
          </w:sdtPr>
          <w:sdtContent>
            <w:tc>
              <w:tcPr>
                <w:tcW w:w="1042" w:type="dxa"/>
                <w:tcBorders>
                  <w:top w:val="single" w:sz="4" w:space="0" w:color="auto"/>
                  <w:left w:val="single" w:sz="4" w:space="0" w:color="auto"/>
                  <w:bottom w:val="single" w:sz="4" w:space="0" w:color="auto"/>
                  <w:right w:val="single" w:sz="4" w:space="0" w:color="auto"/>
                </w:tcBorders>
              </w:tcPr>
              <w:p w14:paraId="2AD5BC42" w14:textId="034851E9" w:rsidR="00CF7A1C" w:rsidRDefault="00B94351" w:rsidP="002A201C">
                <w:pPr>
                  <w:jc w:val="center"/>
                </w:pPr>
                <w:r>
                  <w:rPr>
                    <w:rFonts w:ascii="MS Gothic" w:eastAsia="MS Gothic" w:hAnsi="MS Gothic" w:hint="eastAsia"/>
                  </w:rPr>
                  <w:t>☐</w:t>
                </w:r>
              </w:p>
            </w:tc>
          </w:sdtContent>
        </w:sdt>
        <w:sdt>
          <w:sdtPr>
            <w:id w:val="-557786277"/>
            <w14:checkbox>
              <w14:checked w14:val="0"/>
              <w14:checkedState w14:val="2612" w14:font="MS Gothic"/>
              <w14:uncheckedState w14:val="2610" w14:font="MS Gothic"/>
            </w14:checkbox>
          </w:sdtPr>
          <w:sdtContent>
            <w:tc>
              <w:tcPr>
                <w:tcW w:w="922" w:type="dxa"/>
                <w:tcBorders>
                  <w:top w:val="single" w:sz="4" w:space="0" w:color="auto"/>
                  <w:left w:val="single" w:sz="4" w:space="0" w:color="auto"/>
                  <w:bottom w:val="single" w:sz="4" w:space="0" w:color="auto"/>
                  <w:right w:val="single" w:sz="4" w:space="0" w:color="auto"/>
                </w:tcBorders>
              </w:tcPr>
              <w:p w14:paraId="50BEC77E" w14:textId="5505B14D" w:rsidR="00CF7A1C" w:rsidRDefault="00B94351" w:rsidP="002A201C">
                <w:pPr>
                  <w:jc w:val="center"/>
                </w:pPr>
                <w:r>
                  <w:rPr>
                    <w:rFonts w:ascii="MS Gothic" w:eastAsia="MS Gothic" w:hAnsi="MS Gothic" w:hint="eastAsia"/>
                  </w:rPr>
                  <w:t>☐</w:t>
                </w:r>
              </w:p>
            </w:tc>
          </w:sdtContent>
        </w:sdt>
        <w:sdt>
          <w:sdtPr>
            <w:id w:val="-1503431355"/>
            <w14:checkbox>
              <w14:checked w14:val="0"/>
              <w14:checkedState w14:val="2612" w14:font="MS Gothic"/>
              <w14:uncheckedState w14:val="2610" w14:font="MS Gothic"/>
            </w14:checkbox>
          </w:sdtPr>
          <w:sdtContent>
            <w:tc>
              <w:tcPr>
                <w:tcW w:w="1317" w:type="dxa"/>
                <w:tcBorders>
                  <w:top w:val="single" w:sz="4" w:space="0" w:color="auto"/>
                  <w:left w:val="single" w:sz="4" w:space="0" w:color="auto"/>
                  <w:bottom w:val="single" w:sz="4" w:space="0" w:color="auto"/>
                  <w:right w:val="single" w:sz="4" w:space="0" w:color="auto"/>
                </w:tcBorders>
              </w:tcPr>
              <w:p w14:paraId="5A44CE8E" w14:textId="161C456C" w:rsidR="00CF7A1C" w:rsidRDefault="00B94351" w:rsidP="002A201C">
                <w:pPr>
                  <w:jc w:val="center"/>
                </w:pPr>
                <w:r>
                  <w:rPr>
                    <w:rFonts w:ascii="MS Gothic" w:eastAsia="MS Gothic" w:hAnsi="MS Gothic" w:hint="eastAsia"/>
                  </w:rPr>
                  <w:t>☐</w:t>
                </w:r>
              </w:p>
            </w:tc>
          </w:sdtContent>
        </w:sdt>
        <w:sdt>
          <w:sdtPr>
            <w:id w:val="2064520870"/>
            <w14:checkbox>
              <w14:checked w14:val="0"/>
              <w14:checkedState w14:val="2612" w14:font="MS Gothic"/>
              <w14:uncheckedState w14:val="2610" w14:font="MS Gothic"/>
            </w14:checkbox>
          </w:sdtPr>
          <w:sdtContent>
            <w:tc>
              <w:tcPr>
                <w:tcW w:w="1316" w:type="dxa"/>
                <w:tcBorders>
                  <w:top w:val="single" w:sz="4" w:space="0" w:color="auto"/>
                  <w:left w:val="single" w:sz="4" w:space="0" w:color="auto"/>
                  <w:bottom w:val="single" w:sz="4" w:space="0" w:color="auto"/>
                  <w:right w:val="single" w:sz="4" w:space="0" w:color="auto"/>
                </w:tcBorders>
              </w:tcPr>
              <w:p w14:paraId="1CB50AE9" w14:textId="1B50A070" w:rsidR="00CF7A1C" w:rsidRDefault="00B94351" w:rsidP="002A201C">
                <w:pPr>
                  <w:jc w:val="center"/>
                </w:pPr>
                <w:r>
                  <w:rPr>
                    <w:rFonts w:ascii="MS Gothic" w:eastAsia="MS Gothic" w:hAnsi="MS Gothic" w:hint="eastAsia"/>
                  </w:rPr>
                  <w:t>☐</w:t>
                </w:r>
              </w:p>
            </w:tc>
          </w:sdtContent>
        </w:sdt>
        <w:sdt>
          <w:sdtPr>
            <w:id w:val="1194349813"/>
            <w14:checkbox>
              <w14:checked w14:val="0"/>
              <w14:checkedState w14:val="2612" w14:font="MS Gothic"/>
              <w14:uncheckedState w14:val="2610" w14:font="MS Gothic"/>
            </w14:checkbox>
          </w:sdtPr>
          <w:sdtContent>
            <w:tc>
              <w:tcPr>
                <w:tcW w:w="958" w:type="dxa"/>
                <w:tcBorders>
                  <w:top w:val="single" w:sz="4" w:space="0" w:color="auto"/>
                  <w:left w:val="single" w:sz="4" w:space="0" w:color="auto"/>
                  <w:bottom w:val="single" w:sz="4" w:space="0" w:color="auto"/>
                  <w:right w:val="single" w:sz="4" w:space="0" w:color="auto"/>
                </w:tcBorders>
              </w:tcPr>
              <w:p w14:paraId="41F81CCB" w14:textId="4E979FBC" w:rsidR="00CF7A1C" w:rsidRDefault="00B94351" w:rsidP="002A201C">
                <w:pPr>
                  <w:jc w:val="center"/>
                </w:pPr>
                <w:r>
                  <w:rPr>
                    <w:rFonts w:ascii="MS Gothic" w:eastAsia="MS Gothic" w:hAnsi="MS Gothic" w:hint="eastAsia"/>
                  </w:rPr>
                  <w:t>☐</w:t>
                </w:r>
              </w:p>
            </w:tc>
          </w:sdtContent>
        </w:sdt>
        <w:sdt>
          <w:sdtPr>
            <w:id w:val="239995131"/>
            <w:showingPlcHdr/>
          </w:sdtPr>
          <w:sdtContent>
            <w:tc>
              <w:tcPr>
                <w:tcW w:w="1436" w:type="dxa"/>
                <w:tcBorders>
                  <w:top w:val="single" w:sz="4" w:space="0" w:color="auto"/>
                  <w:left w:val="single" w:sz="4" w:space="0" w:color="auto"/>
                  <w:bottom w:val="single" w:sz="4" w:space="0" w:color="auto"/>
                  <w:right w:val="single" w:sz="4" w:space="0" w:color="auto"/>
                </w:tcBorders>
              </w:tcPr>
              <w:p w14:paraId="6675606D" w14:textId="687CC6A3" w:rsidR="00CF7A1C" w:rsidRDefault="00463FF3" w:rsidP="002A201C">
                <w:pPr>
                  <w:jc w:val="center"/>
                </w:pPr>
                <w:r>
                  <w:rPr>
                    <w:rStyle w:val="Textedelespacerserv"/>
                  </w:rPr>
                  <w:t>…..</w:t>
                </w:r>
              </w:p>
            </w:tc>
          </w:sdtContent>
        </w:sdt>
      </w:tr>
      <w:tr w:rsidR="00CF7A1C" w14:paraId="724A13F5" w14:textId="77777777" w:rsidTr="00493477">
        <w:trPr>
          <w:trHeight w:hRule="exact" w:val="465"/>
        </w:trPr>
        <w:tc>
          <w:tcPr>
            <w:tcW w:w="385" w:type="dxa"/>
            <w:vMerge/>
            <w:tcBorders>
              <w:left w:val="single" w:sz="4" w:space="0" w:color="365F91"/>
              <w:bottom w:val="single" w:sz="4" w:space="0" w:color="365F91"/>
              <w:right w:val="single" w:sz="4" w:space="0" w:color="365F91"/>
            </w:tcBorders>
          </w:tcPr>
          <w:p w14:paraId="6420018A" w14:textId="77777777" w:rsidR="00CF7A1C" w:rsidRDefault="00CF7A1C" w:rsidP="00CF3879"/>
        </w:tc>
        <w:tc>
          <w:tcPr>
            <w:tcW w:w="358" w:type="dxa"/>
            <w:vMerge/>
            <w:tcBorders>
              <w:left w:val="single" w:sz="4" w:space="0" w:color="365F91"/>
              <w:bottom w:val="single" w:sz="4" w:space="0" w:color="365F91"/>
              <w:right w:val="single" w:sz="4" w:space="0" w:color="365F91"/>
            </w:tcBorders>
          </w:tcPr>
          <w:p w14:paraId="3AE80A70" w14:textId="77777777" w:rsidR="00CF7A1C" w:rsidRDefault="00CF7A1C" w:rsidP="00CF3879">
            <w:pPr>
              <w:spacing w:after="0" w:line="110" w:lineRule="exact"/>
              <w:rPr>
                <w:sz w:val="11"/>
                <w:szCs w:val="11"/>
              </w:rPr>
            </w:pPr>
          </w:p>
        </w:tc>
        <w:tc>
          <w:tcPr>
            <w:tcW w:w="3094" w:type="dxa"/>
            <w:vMerge/>
            <w:tcBorders>
              <w:left w:val="single" w:sz="4" w:space="0" w:color="365F91"/>
              <w:bottom w:val="single" w:sz="4" w:space="0" w:color="365F91"/>
              <w:right w:val="single" w:sz="4" w:space="0" w:color="365F91"/>
            </w:tcBorders>
          </w:tcPr>
          <w:p w14:paraId="72E53577" w14:textId="77777777" w:rsidR="00CF7A1C" w:rsidRDefault="00CF7A1C" w:rsidP="00CF3879">
            <w:pPr>
              <w:spacing w:before="5" w:after="0" w:line="170" w:lineRule="exact"/>
              <w:rPr>
                <w:sz w:val="17"/>
                <w:szCs w:val="17"/>
              </w:rPr>
            </w:pPr>
          </w:p>
        </w:tc>
        <w:tc>
          <w:tcPr>
            <w:tcW w:w="11471" w:type="dxa"/>
            <w:gridSpan w:val="8"/>
            <w:tcBorders>
              <w:top w:val="single" w:sz="4" w:space="0" w:color="365F91"/>
              <w:left w:val="single" w:sz="4" w:space="0" w:color="365F91"/>
              <w:bottom w:val="single" w:sz="4" w:space="0" w:color="365F91"/>
              <w:right w:val="single" w:sz="4" w:space="0" w:color="auto"/>
            </w:tcBorders>
          </w:tcPr>
          <w:p w14:paraId="2820181F" w14:textId="6CF8CA1C" w:rsidR="00B94351" w:rsidRPr="002A201C" w:rsidRDefault="00CF7A1C" w:rsidP="00CF3879">
            <w:pPr>
              <w:rPr>
                <w:b/>
                <w:color w:val="FF0000"/>
              </w:rPr>
            </w:pPr>
            <w:r w:rsidRPr="00CF7A1C">
              <w:rPr>
                <w:b/>
                <w:color w:val="FF0000"/>
              </w:rPr>
              <w:t>Préciser le processus et la justification de la collecte de cette donnée</w:t>
            </w:r>
            <w:r w:rsidR="00463FF3">
              <w:rPr>
                <w:b/>
                <w:color w:val="FF0000"/>
              </w:rPr>
              <w:t xml:space="preserve"> </w:t>
            </w:r>
            <w:sdt>
              <w:sdtPr>
                <w:rPr>
                  <w:b/>
                  <w:color w:val="FF0000"/>
                </w:rPr>
                <w:id w:val="-1272783541"/>
                <w:showingPlcHdr/>
              </w:sdtPr>
              <w:sdtContent>
                <w:r w:rsidR="00463FF3" w:rsidRPr="001B554E">
                  <w:rPr>
                    <w:rStyle w:val="Textedelespacerserv"/>
                  </w:rPr>
                  <w:t>Cliquez ici pour taper du texte.</w:t>
                </w:r>
              </w:sdtContent>
            </w:sdt>
          </w:p>
        </w:tc>
      </w:tr>
    </w:tbl>
    <w:p w14:paraId="598B429B" w14:textId="77777777" w:rsidR="00463FF3" w:rsidRDefault="00463FF3" w:rsidP="009732E2">
      <w:pPr>
        <w:spacing w:after="0" w:line="360" w:lineRule="auto"/>
        <w:rPr>
          <w:b/>
          <w:sz w:val="24"/>
          <w:szCs w:val="24"/>
        </w:rPr>
      </w:pPr>
    </w:p>
    <w:p w14:paraId="4A186DDE" w14:textId="2ECBC083" w:rsidR="00AB774E" w:rsidRDefault="00AB774E" w:rsidP="009732E2">
      <w:pPr>
        <w:spacing w:after="0" w:line="360" w:lineRule="auto"/>
        <w:rPr>
          <w:b/>
          <w:sz w:val="24"/>
          <w:szCs w:val="24"/>
        </w:rPr>
      </w:pPr>
      <w:r>
        <w:rPr>
          <w:b/>
          <w:sz w:val="24"/>
          <w:szCs w:val="24"/>
        </w:rPr>
        <w:t xml:space="preserve">Catégories particulières de données  personnelles </w:t>
      </w:r>
    </w:p>
    <w:tbl>
      <w:tblPr>
        <w:tblW w:w="153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
        <w:gridCol w:w="359"/>
        <w:gridCol w:w="3114"/>
        <w:gridCol w:w="3476"/>
        <w:gridCol w:w="1078"/>
        <w:gridCol w:w="958"/>
        <w:gridCol w:w="958"/>
        <w:gridCol w:w="1319"/>
        <w:gridCol w:w="1318"/>
        <w:gridCol w:w="959"/>
        <w:gridCol w:w="1437"/>
      </w:tblGrid>
      <w:tr w:rsidR="00CF7A1C" w14:paraId="3120F2EE" w14:textId="77777777" w:rsidTr="00493477">
        <w:trPr>
          <w:trHeight w:val="1574"/>
        </w:trPr>
        <w:tc>
          <w:tcPr>
            <w:tcW w:w="359" w:type="dxa"/>
          </w:tcPr>
          <w:p w14:paraId="351A6E74" w14:textId="77777777" w:rsidR="00CF7A1C" w:rsidRDefault="00CF7A1C" w:rsidP="00996D55"/>
        </w:tc>
        <w:tc>
          <w:tcPr>
            <w:tcW w:w="359" w:type="dxa"/>
          </w:tcPr>
          <w:p w14:paraId="520C1847" w14:textId="77777777" w:rsidR="00CF7A1C" w:rsidRDefault="00CF7A1C" w:rsidP="00996D55">
            <w:pPr>
              <w:spacing w:after="0" w:line="110" w:lineRule="exact"/>
              <w:rPr>
                <w:sz w:val="11"/>
                <w:szCs w:val="11"/>
              </w:rPr>
            </w:pPr>
          </w:p>
          <w:p w14:paraId="350C4837" w14:textId="77777777" w:rsidR="00CF7A1C" w:rsidRDefault="00CF7A1C" w:rsidP="00996D55">
            <w:pPr>
              <w:spacing w:after="0" w:line="200" w:lineRule="exact"/>
              <w:rPr>
                <w:sz w:val="20"/>
                <w:szCs w:val="20"/>
              </w:rPr>
            </w:pPr>
          </w:p>
          <w:p w14:paraId="333B3974" w14:textId="77777777" w:rsidR="00CF7A1C" w:rsidRDefault="00CF7A1C" w:rsidP="00996D55">
            <w:pPr>
              <w:spacing w:after="0" w:line="240" w:lineRule="auto"/>
              <w:ind w:left="142" w:right="122"/>
              <w:jc w:val="center"/>
              <w:rPr>
                <w:rFonts w:ascii="Calibri" w:eastAsia="Calibri" w:hAnsi="Calibri" w:cs="Calibri"/>
              </w:rPr>
            </w:pPr>
            <w:r>
              <w:rPr>
                <w:rFonts w:ascii="Calibri" w:eastAsia="Calibri" w:hAnsi="Calibri" w:cs="Calibri"/>
              </w:rPr>
              <w:t>I</w:t>
            </w:r>
          </w:p>
        </w:tc>
        <w:tc>
          <w:tcPr>
            <w:tcW w:w="3114" w:type="dxa"/>
          </w:tcPr>
          <w:p w14:paraId="0217D7F5" w14:textId="47E4C7A4" w:rsidR="00CF7A1C" w:rsidRDefault="00CF7A1C" w:rsidP="00996D55">
            <w:pPr>
              <w:spacing w:before="41" w:after="0" w:line="240" w:lineRule="auto"/>
              <w:ind w:left="102" w:right="210"/>
              <w:rPr>
                <w:rFonts w:ascii="Calibri" w:eastAsia="Calibri" w:hAnsi="Calibri" w:cs="Calibri"/>
              </w:rPr>
            </w:pPr>
            <w:r>
              <w:rPr>
                <w:rFonts w:ascii="Calibri" w:eastAsia="Calibri" w:hAnsi="Calibri" w:cs="Calibri"/>
                <w:b/>
                <w:bCs/>
                <w:spacing w:val="-1"/>
              </w:rPr>
              <w:t>Op</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ou convictions </w:t>
            </w:r>
            <w:r>
              <w:rPr>
                <w:rFonts w:ascii="Calibri" w:eastAsia="Calibri" w:hAnsi="Calibri" w:cs="Calibri"/>
              </w:rPr>
              <w:t>(</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liti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u 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ie</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spacing w:val="-2"/>
              </w:rPr>
              <w:t>i</w:t>
            </w:r>
            <w:r>
              <w:rPr>
                <w:rFonts w:ascii="Calibri" w:eastAsia="Calibri" w:hAnsi="Calibri" w:cs="Calibri"/>
                <w:b/>
                <w:bCs/>
                <w:spacing w:val="1"/>
              </w:rPr>
              <w:t>gi</w:t>
            </w:r>
            <w:r>
              <w:rPr>
                <w:rFonts w:ascii="Calibri" w:eastAsia="Calibri" w:hAnsi="Calibri" w:cs="Calibri"/>
                <w:b/>
                <w:bCs/>
                <w:spacing w:val="-1"/>
              </w:rPr>
              <w:t>ne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rPr>
              <w:t>ciales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hn</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 xml:space="preserve">s), appartenance syndicale, </w:t>
            </w:r>
            <w:r>
              <w:rPr>
                <w:rFonts w:ascii="Calibri" w:eastAsia="Calibri" w:hAnsi="Calibri" w:cs="Calibri"/>
                <w:b/>
                <w:bCs/>
              </w:rPr>
              <w:t>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é</w:t>
            </w:r>
            <w:r>
              <w:rPr>
                <w:rFonts w:ascii="Calibri" w:eastAsia="Calibri" w:hAnsi="Calibri" w:cs="Calibri"/>
                <w:b/>
                <w:bCs/>
              </w:rPr>
              <w:t>t</w:t>
            </w:r>
            <w:r>
              <w:rPr>
                <w:rFonts w:ascii="Calibri" w:eastAsia="Calibri" w:hAnsi="Calibri" w:cs="Calibri"/>
                <w:b/>
                <w:bCs/>
                <w:spacing w:val="1"/>
              </w:rPr>
              <w:t>ri</w:t>
            </w:r>
            <w:r>
              <w:rPr>
                <w:rFonts w:ascii="Calibri" w:eastAsia="Calibri" w:hAnsi="Calibri" w:cs="Calibri"/>
                <w:b/>
                <w:bCs/>
                <w:spacing w:val="-1"/>
              </w:rPr>
              <w:t>que</w:t>
            </w:r>
            <w:r>
              <w:rPr>
                <w:rFonts w:ascii="Calibri" w:eastAsia="Calibri" w:hAnsi="Calibri" w:cs="Calibri"/>
                <w:b/>
                <w:bCs/>
              </w:rPr>
              <w:t>s aux fins d’identification, 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g</w:t>
            </w:r>
            <w:r>
              <w:rPr>
                <w:rFonts w:ascii="Calibri" w:eastAsia="Calibri" w:hAnsi="Calibri" w:cs="Calibri"/>
                <w:b/>
                <w:bCs/>
                <w:spacing w:val="-1"/>
              </w:rPr>
              <w:t>éné</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que</w:t>
            </w:r>
            <w:r>
              <w:rPr>
                <w:rFonts w:ascii="Calibri" w:eastAsia="Calibri" w:hAnsi="Calibri" w:cs="Calibri"/>
                <w:b/>
                <w:bCs/>
                <w:spacing w:val="1"/>
              </w:rPr>
              <w:t>s</w:t>
            </w:r>
            <w:r>
              <w:rPr>
                <w:rFonts w:ascii="Calibri" w:eastAsia="Calibri" w:hAnsi="Calibri" w:cs="Calibri"/>
                <w:b/>
                <w:bCs/>
              </w:rPr>
              <w:t xml:space="preserve">, données concernant la </w:t>
            </w:r>
            <w:r>
              <w:rPr>
                <w:rFonts w:ascii="Calibri" w:eastAsia="Calibri" w:hAnsi="Calibri" w:cs="Calibri"/>
                <w:b/>
                <w:bCs/>
                <w:spacing w:val="1"/>
              </w:rPr>
              <w:t>s</w:t>
            </w:r>
            <w:r>
              <w:rPr>
                <w:rFonts w:ascii="Calibri" w:eastAsia="Calibri" w:hAnsi="Calibri" w:cs="Calibri"/>
                <w:b/>
                <w:bCs/>
                <w:spacing w:val="-1"/>
              </w:rPr>
              <w:t>an</w:t>
            </w:r>
            <w:r>
              <w:rPr>
                <w:rFonts w:ascii="Calibri" w:eastAsia="Calibri" w:hAnsi="Calibri" w:cs="Calibri"/>
                <w:b/>
                <w:bCs/>
              </w:rPr>
              <w:t>t</w:t>
            </w:r>
            <w:r>
              <w:rPr>
                <w:rFonts w:ascii="Calibri" w:eastAsia="Calibri" w:hAnsi="Calibri" w:cs="Calibri"/>
                <w:b/>
                <w:bCs/>
                <w:spacing w:val="-1"/>
              </w:rPr>
              <w:t>é</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exue</w:t>
            </w:r>
            <w:r>
              <w:rPr>
                <w:rFonts w:ascii="Calibri" w:eastAsia="Calibri" w:hAnsi="Calibri" w:cs="Calibri"/>
                <w:b/>
                <w:bCs/>
                <w:spacing w:val="1"/>
              </w:rPr>
              <w:t>ll</w:t>
            </w:r>
            <w:r>
              <w:rPr>
                <w:rFonts w:ascii="Calibri" w:eastAsia="Calibri" w:hAnsi="Calibri" w:cs="Calibri"/>
                <w:b/>
                <w:bCs/>
              </w:rPr>
              <w:t>e ou orientation sexuelle</w:t>
            </w:r>
          </w:p>
        </w:tc>
        <w:sdt>
          <w:sdtPr>
            <w:rPr>
              <w:b/>
            </w:rPr>
            <w:id w:val="1402416072"/>
            <w:showingPlcHdr/>
          </w:sdtPr>
          <w:sdtContent>
            <w:tc>
              <w:tcPr>
                <w:tcW w:w="3476" w:type="dxa"/>
              </w:tcPr>
              <w:p w14:paraId="6617CBC3" w14:textId="72AF019B" w:rsidR="00CF7A1C" w:rsidRDefault="00463FF3" w:rsidP="00996D55">
                <w:pPr>
                  <w:rPr>
                    <w:b/>
                  </w:rPr>
                </w:pPr>
                <w:r w:rsidRPr="001B554E">
                  <w:rPr>
                    <w:rStyle w:val="Textedelespacerserv"/>
                  </w:rPr>
                  <w:t>Cliquez ici pour taper du texte.</w:t>
                </w:r>
              </w:p>
            </w:tc>
          </w:sdtContent>
        </w:sdt>
        <w:sdt>
          <w:sdtPr>
            <w:id w:val="-1258747697"/>
            <w14:checkbox>
              <w14:checked w14:val="0"/>
              <w14:checkedState w14:val="2612" w14:font="MS Gothic"/>
              <w14:uncheckedState w14:val="2610" w14:font="MS Gothic"/>
            </w14:checkbox>
          </w:sdtPr>
          <w:sdtContent>
            <w:tc>
              <w:tcPr>
                <w:tcW w:w="1078" w:type="dxa"/>
              </w:tcPr>
              <w:p w14:paraId="530AF2F7" w14:textId="6E0F82F7" w:rsidR="00CF7A1C" w:rsidRPr="00996D55" w:rsidRDefault="00996D55" w:rsidP="00BD7BA2">
                <w:pPr>
                  <w:jc w:val="center"/>
                </w:pPr>
                <w:r w:rsidRPr="00996D55">
                  <w:rPr>
                    <w:rFonts w:ascii="MS Gothic" w:eastAsia="MS Gothic" w:hAnsi="MS Gothic" w:hint="eastAsia"/>
                  </w:rPr>
                  <w:t>☐</w:t>
                </w:r>
              </w:p>
            </w:tc>
          </w:sdtContent>
        </w:sdt>
        <w:sdt>
          <w:sdtPr>
            <w:id w:val="-346552069"/>
            <w14:checkbox>
              <w14:checked w14:val="0"/>
              <w14:checkedState w14:val="2612" w14:font="MS Gothic"/>
              <w14:uncheckedState w14:val="2610" w14:font="MS Gothic"/>
            </w14:checkbox>
          </w:sdtPr>
          <w:sdtContent>
            <w:tc>
              <w:tcPr>
                <w:tcW w:w="958" w:type="dxa"/>
              </w:tcPr>
              <w:p w14:paraId="6DDD04B8" w14:textId="69F0786A" w:rsidR="00CF7A1C" w:rsidRPr="00996D55" w:rsidRDefault="00B94351" w:rsidP="00BD7BA2">
                <w:pPr>
                  <w:jc w:val="center"/>
                </w:pPr>
                <w:r w:rsidRPr="00996D55">
                  <w:rPr>
                    <w:rFonts w:ascii="MS Gothic" w:eastAsia="MS Gothic" w:hAnsi="MS Gothic" w:hint="eastAsia"/>
                  </w:rPr>
                  <w:t>☐</w:t>
                </w:r>
              </w:p>
            </w:tc>
          </w:sdtContent>
        </w:sdt>
        <w:sdt>
          <w:sdtPr>
            <w:id w:val="1258177002"/>
            <w14:checkbox>
              <w14:checked w14:val="0"/>
              <w14:checkedState w14:val="2612" w14:font="MS Gothic"/>
              <w14:uncheckedState w14:val="2610" w14:font="MS Gothic"/>
            </w14:checkbox>
          </w:sdtPr>
          <w:sdtContent>
            <w:tc>
              <w:tcPr>
                <w:tcW w:w="958" w:type="dxa"/>
              </w:tcPr>
              <w:p w14:paraId="750F364D" w14:textId="00C3EC22" w:rsidR="00CF7A1C" w:rsidRDefault="00B94351" w:rsidP="00BD7BA2">
                <w:pPr>
                  <w:jc w:val="center"/>
                </w:pPr>
                <w:r>
                  <w:rPr>
                    <w:rFonts w:ascii="MS Gothic" w:eastAsia="MS Gothic" w:hAnsi="MS Gothic" w:hint="eastAsia"/>
                  </w:rPr>
                  <w:t>☐</w:t>
                </w:r>
              </w:p>
            </w:tc>
          </w:sdtContent>
        </w:sdt>
        <w:sdt>
          <w:sdtPr>
            <w:id w:val="1713223156"/>
            <w14:checkbox>
              <w14:checked w14:val="0"/>
              <w14:checkedState w14:val="2612" w14:font="MS Gothic"/>
              <w14:uncheckedState w14:val="2610" w14:font="MS Gothic"/>
            </w14:checkbox>
          </w:sdtPr>
          <w:sdtContent>
            <w:tc>
              <w:tcPr>
                <w:tcW w:w="1319" w:type="dxa"/>
              </w:tcPr>
              <w:p w14:paraId="63A31391" w14:textId="5D570115" w:rsidR="00CF7A1C" w:rsidRDefault="00B94351" w:rsidP="00BD7BA2">
                <w:pPr>
                  <w:jc w:val="center"/>
                </w:pPr>
                <w:r>
                  <w:rPr>
                    <w:rFonts w:ascii="MS Gothic" w:eastAsia="MS Gothic" w:hAnsi="MS Gothic" w:hint="eastAsia"/>
                  </w:rPr>
                  <w:t>☐</w:t>
                </w:r>
              </w:p>
            </w:tc>
          </w:sdtContent>
        </w:sdt>
        <w:sdt>
          <w:sdtPr>
            <w:id w:val="-1856097029"/>
            <w14:checkbox>
              <w14:checked w14:val="0"/>
              <w14:checkedState w14:val="2612" w14:font="MS Gothic"/>
              <w14:uncheckedState w14:val="2610" w14:font="MS Gothic"/>
            </w14:checkbox>
          </w:sdtPr>
          <w:sdtContent>
            <w:tc>
              <w:tcPr>
                <w:tcW w:w="1318" w:type="dxa"/>
              </w:tcPr>
              <w:p w14:paraId="02329B97" w14:textId="6E69CBD4" w:rsidR="00CF7A1C" w:rsidRDefault="00B94351" w:rsidP="00BD7BA2">
                <w:pPr>
                  <w:jc w:val="center"/>
                </w:pPr>
                <w:r>
                  <w:rPr>
                    <w:rFonts w:ascii="MS Gothic" w:eastAsia="MS Gothic" w:hAnsi="MS Gothic" w:hint="eastAsia"/>
                  </w:rPr>
                  <w:t>☐</w:t>
                </w:r>
              </w:p>
            </w:tc>
          </w:sdtContent>
        </w:sdt>
        <w:sdt>
          <w:sdtPr>
            <w:id w:val="1613551467"/>
            <w14:checkbox>
              <w14:checked w14:val="0"/>
              <w14:checkedState w14:val="2612" w14:font="MS Gothic"/>
              <w14:uncheckedState w14:val="2610" w14:font="MS Gothic"/>
            </w14:checkbox>
          </w:sdtPr>
          <w:sdtContent>
            <w:tc>
              <w:tcPr>
                <w:tcW w:w="959" w:type="dxa"/>
              </w:tcPr>
              <w:p w14:paraId="6A879145" w14:textId="4256662A" w:rsidR="00CF7A1C" w:rsidRDefault="00B94351" w:rsidP="00BD7BA2">
                <w:pPr>
                  <w:jc w:val="center"/>
                </w:pPr>
                <w:r>
                  <w:rPr>
                    <w:rFonts w:ascii="MS Gothic" w:eastAsia="MS Gothic" w:hAnsi="MS Gothic" w:hint="eastAsia"/>
                  </w:rPr>
                  <w:t>☐</w:t>
                </w:r>
              </w:p>
            </w:tc>
          </w:sdtContent>
        </w:sdt>
        <w:sdt>
          <w:sdtPr>
            <w:id w:val="543875169"/>
            <w:showingPlcHdr/>
          </w:sdtPr>
          <w:sdtContent>
            <w:tc>
              <w:tcPr>
                <w:tcW w:w="1437" w:type="dxa"/>
              </w:tcPr>
              <w:p w14:paraId="7A4E83BD" w14:textId="2C8E6257" w:rsidR="00CF7A1C" w:rsidRDefault="00463FF3" w:rsidP="00996D55">
                <w:r w:rsidRPr="001B554E">
                  <w:rPr>
                    <w:rStyle w:val="Textedelespacerserv"/>
                  </w:rPr>
                  <w:t>Cliquez ici pour taper du texte.</w:t>
                </w:r>
              </w:p>
            </w:tc>
          </w:sdtContent>
        </w:sdt>
      </w:tr>
      <w:tr w:rsidR="00996D55" w:rsidRPr="00D43561" w14:paraId="20BE2F0B" w14:textId="77777777" w:rsidTr="00996D55">
        <w:trPr>
          <w:trHeight w:val="1574"/>
        </w:trPr>
        <w:tc>
          <w:tcPr>
            <w:tcW w:w="359" w:type="dxa"/>
            <w:tcBorders>
              <w:top w:val="single" w:sz="4" w:space="0" w:color="auto"/>
              <w:left w:val="single" w:sz="4" w:space="0" w:color="auto"/>
              <w:bottom w:val="single" w:sz="4" w:space="0" w:color="auto"/>
              <w:right w:val="single" w:sz="4" w:space="0" w:color="auto"/>
            </w:tcBorders>
          </w:tcPr>
          <w:p w14:paraId="5AFFB23A" w14:textId="77777777" w:rsidR="00996D55" w:rsidRPr="00D43561" w:rsidRDefault="00996D55" w:rsidP="00996D55"/>
        </w:tc>
        <w:tc>
          <w:tcPr>
            <w:tcW w:w="359" w:type="dxa"/>
            <w:tcBorders>
              <w:top w:val="single" w:sz="4" w:space="0" w:color="auto"/>
              <w:left w:val="single" w:sz="4" w:space="0" w:color="auto"/>
              <w:bottom w:val="single" w:sz="4" w:space="0" w:color="auto"/>
              <w:right w:val="single" w:sz="4" w:space="0" w:color="auto"/>
            </w:tcBorders>
          </w:tcPr>
          <w:p w14:paraId="75FFE4F1" w14:textId="2A7FE3A2" w:rsidR="00996D55" w:rsidRPr="00D43561" w:rsidRDefault="00996D55" w:rsidP="00996D55">
            <w:pPr>
              <w:pStyle w:val="Sansinterligne"/>
              <w:jc w:val="center"/>
            </w:pPr>
            <w:r w:rsidRPr="00D43561">
              <w:t>J</w:t>
            </w:r>
          </w:p>
        </w:tc>
        <w:tc>
          <w:tcPr>
            <w:tcW w:w="3114" w:type="dxa"/>
            <w:tcBorders>
              <w:top w:val="single" w:sz="4" w:space="0" w:color="auto"/>
              <w:left w:val="single" w:sz="4" w:space="0" w:color="auto"/>
              <w:bottom w:val="single" w:sz="4" w:space="0" w:color="auto"/>
              <w:right w:val="single" w:sz="4" w:space="0" w:color="auto"/>
            </w:tcBorders>
          </w:tcPr>
          <w:p w14:paraId="74FEDABF" w14:textId="7BECEACA" w:rsidR="00996D55" w:rsidRPr="00D43561" w:rsidRDefault="00996D55" w:rsidP="00996D55">
            <w:pPr>
              <w:spacing w:before="41" w:after="0" w:line="240" w:lineRule="auto"/>
              <w:ind w:left="102" w:right="210"/>
              <w:rPr>
                <w:rFonts w:ascii="Calibri" w:eastAsia="Calibri" w:hAnsi="Calibri" w:cs="Calibri"/>
                <w:b/>
                <w:bCs/>
                <w:spacing w:val="-1"/>
              </w:rPr>
            </w:pPr>
            <w:r w:rsidRPr="00D43561">
              <w:rPr>
                <w:rFonts w:ascii="Calibri" w:eastAsia="Calibri" w:hAnsi="Calibri" w:cs="Calibri"/>
                <w:b/>
                <w:bCs/>
                <w:spacing w:val="-1"/>
              </w:rPr>
              <w:t xml:space="preserve">Autres </w:t>
            </w:r>
          </w:p>
        </w:tc>
        <w:sdt>
          <w:sdtPr>
            <w:rPr>
              <w:b/>
            </w:rPr>
            <w:id w:val="1267351204"/>
          </w:sdtPr>
          <w:sdtContent>
            <w:tc>
              <w:tcPr>
                <w:tcW w:w="3476" w:type="dxa"/>
                <w:tcBorders>
                  <w:top w:val="single" w:sz="4" w:space="0" w:color="auto"/>
                  <w:left w:val="single" w:sz="4" w:space="0" w:color="auto"/>
                  <w:bottom w:val="single" w:sz="4" w:space="0" w:color="auto"/>
                  <w:right w:val="single" w:sz="4" w:space="0" w:color="auto"/>
                </w:tcBorders>
              </w:tcPr>
              <w:p w14:paraId="701AD27C" w14:textId="7F02029F" w:rsidR="00996D55" w:rsidRPr="00D43561" w:rsidRDefault="00D241D6" w:rsidP="00D241D6">
                <w:pPr>
                  <w:rPr>
                    <w:b/>
                  </w:rPr>
                </w:pPr>
                <w:r>
                  <w:rPr>
                    <w:b/>
                  </w:rPr>
                  <w:t>Opinions et avis sur expériences</w:t>
                </w:r>
              </w:p>
            </w:tc>
          </w:sdtContent>
        </w:sdt>
        <w:sdt>
          <w:sdtPr>
            <w:id w:val="1551800727"/>
            <w14:checkbox>
              <w14:checked w14:val="0"/>
              <w14:checkedState w14:val="2612" w14:font="MS Gothic"/>
              <w14:uncheckedState w14:val="2610" w14:font="MS Gothic"/>
            </w14:checkbox>
          </w:sdtPr>
          <w:sdtContent>
            <w:tc>
              <w:tcPr>
                <w:tcW w:w="1078" w:type="dxa"/>
                <w:tcBorders>
                  <w:top w:val="single" w:sz="4" w:space="0" w:color="auto"/>
                  <w:left w:val="single" w:sz="4" w:space="0" w:color="auto"/>
                  <w:bottom w:val="single" w:sz="4" w:space="0" w:color="auto"/>
                  <w:right w:val="single" w:sz="4" w:space="0" w:color="auto"/>
                </w:tcBorders>
              </w:tcPr>
              <w:p w14:paraId="5009DE0D" w14:textId="77777777" w:rsidR="00996D55" w:rsidRPr="00D43561" w:rsidRDefault="00996D55" w:rsidP="00996D55">
                <w:pPr>
                  <w:jc w:val="center"/>
                </w:pPr>
                <w:r w:rsidRPr="00D43561">
                  <w:rPr>
                    <w:rFonts w:ascii="MS Gothic" w:eastAsia="MS Gothic" w:hAnsi="MS Gothic" w:cs="MS Gothic" w:hint="eastAsia"/>
                  </w:rPr>
                  <w:t>☐</w:t>
                </w:r>
              </w:p>
            </w:tc>
          </w:sdtContent>
        </w:sdt>
        <w:sdt>
          <w:sdtPr>
            <w:id w:val="-2011356471"/>
            <w14:checkbox>
              <w14:checked w14:val="1"/>
              <w14:checkedState w14:val="2612" w14:font="MS Gothic"/>
              <w14:uncheckedState w14:val="2610" w14:font="MS Gothic"/>
            </w14:checkbox>
          </w:sdtPr>
          <w:sdtContent>
            <w:tc>
              <w:tcPr>
                <w:tcW w:w="958" w:type="dxa"/>
                <w:tcBorders>
                  <w:top w:val="single" w:sz="4" w:space="0" w:color="auto"/>
                  <w:left w:val="single" w:sz="4" w:space="0" w:color="auto"/>
                  <w:bottom w:val="single" w:sz="4" w:space="0" w:color="auto"/>
                  <w:right w:val="single" w:sz="4" w:space="0" w:color="auto"/>
                </w:tcBorders>
              </w:tcPr>
              <w:p w14:paraId="25986E11" w14:textId="21F7A2C9" w:rsidR="00996D55" w:rsidRPr="00D43561" w:rsidRDefault="00D241D6" w:rsidP="00996D55">
                <w:pPr>
                  <w:jc w:val="center"/>
                </w:pPr>
                <w:r>
                  <w:rPr>
                    <w:rFonts w:ascii="MS Gothic" w:eastAsia="MS Gothic" w:hAnsi="MS Gothic" w:hint="eastAsia"/>
                  </w:rPr>
                  <w:t>☒</w:t>
                </w:r>
              </w:p>
            </w:tc>
          </w:sdtContent>
        </w:sdt>
        <w:sdt>
          <w:sdtPr>
            <w:id w:val="-1025399128"/>
            <w14:checkbox>
              <w14:checked w14:val="0"/>
              <w14:checkedState w14:val="2612" w14:font="MS Gothic"/>
              <w14:uncheckedState w14:val="2610" w14:font="MS Gothic"/>
            </w14:checkbox>
          </w:sdtPr>
          <w:sdtContent>
            <w:tc>
              <w:tcPr>
                <w:tcW w:w="958" w:type="dxa"/>
                <w:tcBorders>
                  <w:top w:val="single" w:sz="4" w:space="0" w:color="auto"/>
                  <w:left w:val="single" w:sz="4" w:space="0" w:color="auto"/>
                  <w:bottom w:val="single" w:sz="4" w:space="0" w:color="auto"/>
                  <w:right w:val="single" w:sz="4" w:space="0" w:color="auto"/>
                </w:tcBorders>
              </w:tcPr>
              <w:p w14:paraId="63C357BE" w14:textId="77777777" w:rsidR="00996D55" w:rsidRPr="00D43561" w:rsidRDefault="00996D55" w:rsidP="00996D55">
                <w:pPr>
                  <w:jc w:val="center"/>
                </w:pPr>
                <w:r w:rsidRPr="00D43561">
                  <w:rPr>
                    <w:rFonts w:hint="eastAsia"/>
                  </w:rPr>
                  <w:t>☐</w:t>
                </w:r>
              </w:p>
            </w:tc>
          </w:sdtContent>
        </w:sdt>
        <w:sdt>
          <w:sdtPr>
            <w:id w:val="-637717359"/>
            <w14:checkbox>
              <w14:checked w14:val="0"/>
              <w14:checkedState w14:val="2612" w14:font="MS Gothic"/>
              <w14:uncheckedState w14:val="2610" w14:font="MS Gothic"/>
            </w14:checkbox>
          </w:sdtPr>
          <w:sdtContent>
            <w:tc>
              <w:tcPr>
                <w:tcW w:w="1319" w:type="dxa"/>
                <w:tcBorders>
                  <w:top w:val="single" w:sz="4" w:space="0" w:color="auto"/>
                  <w:left w:val="single" w:sz="4" w:space="0" w:color="auto"/>
                  <w:bottom w:val="single" w:sz="4" w:space="0" w:color="auto"/>
                  <w:right w:val="single" w:sz="4" w:space="0" w:color="auto"/>
                </w:tcBorders>
              </w:tcPr>
              <w:p w14:paraId="5809FE7F" w14:textId="77777777" w:rsidR="00996D55" w:rsidRPr="00D43561" w:rsidRDefault="00996D55" w:rsidP="00996D55">
                <w:pPr>
                  <w:jc w:val="center"/>
                </w:pPr>
                <w:r w:rsidRPr="00D43561">
                  <w:rPr>
                    <w:rFonts w:hint="eastAsia"/>
                  </w:rPr>
                  <w:t>☐</w:t>
                </w:r>
              </w:p>
            </w:tc>
          </w:sdtContent>
        </w:sdt>
        <w:sdt>
          <w:sdtPr>
            <w:id w:val="-447555402"/>
            <w14:checkbox>
              <w14:checked w14:val="0"/>
              <w14:checkedState w14:val="2612" w14:font="MS Gothic"/>
              <w14:uncheckedState w14:val="2610" w14:font="MS Gothic"/>
            </w14:checkbox>
          </w:sdtPr>
          <w:sdtContent>
            <w:tc>
              <w:tcPr>
                <w:tcW w:w="1318" w:type="dxa"/>
                <w:tcBorders>
                  <w:top w:val="single" w:sz="4" w:space="0" w:color="auto"/>
                  <w:left w:val="single" w:sz="4" w:space="0" w:color="auto"/>
                  <w:bottom w:val="single" w:sz="4" w:space="0" w:color="auto"/>
                  <w:right w:val="single" w:sz="4" w:space="0" w:color="auto"/>
                </w:tcBorders>
              </w:tcPr>
              <w:p w14:paraId="12752C40" w14:textId="77777777" w:rsidR="00996D55" w:rsidRPr="00D43561" w:rsidRDefault="00996D55" w:rsidP="00996D55">
                <w:pPr>
                  <w:jc w:val="center"/>
                </w:pPr>
                <w:r w:rsidRPr="00D43561">
                  <w:rPr>
                    <w:rFonts w:hint="eastAsia"/>
                  </w:rPr>
                  <w:t>☐</w:t>
                </w:r>
              </w:p>
            </w:tc>
          </w:sdtContent>
        </w:sdt>
        <w:sdt>
          <w:sdtPr>
            <w:id w:val="667223977"/>
            <w14:checkbox>
              <w14:checked w14:val="0"/>
              <w14:checkedState w14:val="2612" w14:font="MS Gothic"/>
              <w14:uncheckedState w14:val="2610" w14:font="MS Gothic"/>
            </w14:checkbox>
          </w:sdtPr>
          <w:sdtContent>
            <w:tc>
              <w:tcPr>
                <w:tcW w:w="959" w:type="dxa"/>
                <w:tcBorders>
                  <w:top w:val="single" w:sz="4" w:space="0" w:color="auto"/>
                  <w:left w:val="single" w:sz="4" w:space="0" w:color="auto"/>
                  <w:bottom w:val="single" w:sz="4" w:space="0" w:color="auto"/>
                  <w:right w:val="single" w:sz="4" w:space="0" w:color="auto"/>
                </w:tcBorders>
              </w:tcPr>
              <w:p w14:paraId="342F4C1F" w14:textId="77777777" w:rsidR="00996D55" w:rsidRPr="00D43561" w:rsidRDefault="00996D55" w:rsidP="00996D55">
                <w:pPr>
                  <w:jc w:val="center"/>
                </w:pPr>
                <w:r w:rsidRPr="00D43561">
                  <w:rPr>
                    <w:rFonts w:hint="eastAsia"/>
                  </w:rPr>
                  <w:t>☐</w:t>
                </w:r>
              </w:p>
            </w:tc>
          </w:sdtContent>
        </w:sdt>
        <w:sdt>
          <w:sdtPr>
            <w:id w:val="846985664"/>
          </w:sdtPr>
          <w:sdtContent>
            <w:tc>
              <w:tcPr>
                <w:tcW w:w="1437" w:type="dxa"/>
                <w:tcBorders>
                  <w:top w:val="single" w:sz="4" w:space="0" w:color="auto"/>
                  <w:left w:val="single" w:sz="4" w:space="0" w:color="auto"/>
                  <w:bottom w:val="single" w:sz="4" w:space="0" w:color="auto"/>
                  <w:right w:val="single" w:sz="4" w:space="0" w:color="auto"/>
                </w:tcBorders>
              </w:tcPr>
              <w:p w14:paraId="158815EF" w14:textId="0065C925" w:rsidR="00996D55" w:rsidRPr="00D43561" w:rsidRDefault="00D241D6" w:rsidP="00D241D6">
                <w:r>
                  <w:t>2027</w:t>
                </w:r>
              </w:p>
            </w:tc>
          </w:sdtContent>
        </w:sdt>
      </w:tr>
    </w:tbl>
    <w:p w14:paraId="67AD848E" w14:textId="77777777" w:rsidR="00CF7A1C" w:rsidRDefault="00CF7A1C" w:rsidP="009732E2">
      <w:pPr>
        <w:spacing w:after="0" w:line="360" w:lineRule="auto"/>
        <w:rPr>
          <w:b/>
          <w:sz w:val="24"/>
          <w:szCs w:val="24"/>
        </w:rPr>
      </w:pPr>
    </w:p>
    <w:p w14:paraId="44FE56C5" w14:textId="77777777" w:rsidR="00120FB5" w:rsidRDefault="00120FB5" w:rsidP="009732E2">
      <w:pPr>
        <w:spacing w:after="0" w:line="360" w:lineRule="auto"/>
        <w:rPr>
          <w:b/>
          <w:sz w:val="24"/>
          <w:szCs w:val="24"/>
        </w:rPr>
      </w:pPr>
    </w:p>
    <w:p w14:paraId="6C53A50C" w14:textId="77777777" w:rsidR="00120FB5" w:rsidRDefault="00120FB5" w:rsidP="009732E2">
      <w:pPr>
        <w:spacing w:after="0" w:line="360" w:lineRule="auto"/>
        <w:rPr>
          <w:b/>
          <w:sz w:val="24"/>
          <w:szCs w:val="24"/>
        </w:rPr>
      </w:pPr>
    </w:p>
    <w:p w14:paraId="5FEFA343" w14:textId="77777777" w:rsidR="00120FB5" w:rsidRDefault="00120FB5" w:rsidP="009732E2">
      <w:pPr>
        <w:spacing w:after="0" w:line="360" w:lineRule="auto"/>
        <w:rPr>
          <w:b/>
          <w:sz w:val="24"/>
          <w:szCs w:val="24"/>
        </w:rPr>
      </w:pPr>
    </w:p>
    <w:p w14:paraId="07571C62" w14:textId="77777777" w:rsidR="00120FB5" w:rsidRDefault="00120FB5" w:rsidP="009732E2">
      <w:pPr>
        <w:spacing w:after="0" w:line="360" w:lineRule="auto"/>
        <w:rPr>
          <w:b/>
          <w:sz w:val="24"/>
          <w:szCs w:val="24"/>
        </w:rPr>
      </w:pPr>
    </w:p>
    <w:p w14:paraId="33E88351" w14:textId="77777777" w:rsidR="00120FB5" w:rsidRDefault="00120FB5" w:rsidP="009732E2">
      <w:pPr>
        <w:spacing w:after="0" w:line="360" w:lineRule="auto"/>
        <w:rPr>
          <w:b/>
          <w:sz w:val="24"/>
          <w:szCs w:val="24"/>
        </w:rPr>
      </w:pPr>
    </w:p>
    <w:p w14:paraId="7A02783D" w14:textId="77777777" w:rsidR="00120FB5" w:rsidRDefault="00120FB5" w:rsidP="009732E2">
      <w:pPr>
        <w:spacing w:after="0" w:line="360" w:lineRule="auto"/>
        <w:rPr>
          <w:b/>
          <w:sz w:val="24"/>
          <w:szCs w:val="24"/>
        </w:rPr>
      </w:pPr>
    </w:p>
    <w:p w14:paraId="47E059F8" w14:textId="77777777" w:rsidR="006E1806" w:rsidRDefault="0065525B" w:rsidP="009732E2">
      <w:pPr>
        <w:spacing w:after="0" w:line="360" w:lineRule="auto"/>
        <w:rPr>
          <w:b/>
          <w:sz w:val="24"/>
          <w:szCs w:val="24"/>
        </w:rPr>
      </w:pPr>
      <w:r>
        <w:rPr>
          <w:b/>
          <w:sz w:val="24"/>
          <w:szCs w:val="24"/>
        </w:rPr>
        <w:t>B : Destinataires</w:t>
      </w:r>
      <w:r w:rsidR="006E1806">
        <w:rPr>
          <w:b/>
          <w:sz w:val="24"/>
          <w:szCs w:val="24"/>
        </w:rPr>
        <w:t xml:space="preserve"> des données </w:t>
      </w:r>
    </w:p>
    <w:tbl>
      <w:tblPr>
        <w:tblW w:w="1462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7031"/>
        <w:gridCol w:w="701"/>
        <w:gridCol w:w="701"/>
        <w:gridCol w:w="704"/>
        <w:gridCol w:w="702"/>
        <w:gridCol w:w="702"/>
        <w:gridCol w:w="702"/>
        <w:gridCol w:w="705"/>
        <w:gridCol w:w="702"/>
        <w:gridCol w:w="755"/>
        <w:gridCol w:w="755"/>
      </w:tblGrid>
      <w:tr w:rsidR="00172FAE" w14:paraId="498E03F2" w14:textId="5F230838" w:rsidTr="00FE7360">
        <w:trPr>
          <w:trHeight w:hRule="exact" w:val="672"/>
        </w:trPr>
        <w:tc>
          <w:tcPr>
            <w:tcW w:w="7495" w:type="dxa"/>
            <w:gridSpan w:val="2"/>
          </w:tcPr>
          <w:p w14:paraId="136E1604" w14:textId="6C23B1CF" w:rsidR="00172FAE" w:rsidRDefault="00172FAE" w:rsidP="00172FAE">
            <w:pPr>
              <w:spacing w:before="240" w:line="240" w:lineRule="auto"/>
              <w:jc w:val="cente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na</w:t>
            </w:r>
            <w:r>
              <w:rPr>
                <w:rFonts w:ascii="Calibri" w:eastAsia="Calibri" w:hAnsi="Calibri" w:cs="Calibri"/>
                <w:b/>
                <w:bCs/>
                <w:position w:val="1"/>
              </w:rPr>
              <w:t>t</w:t>
            </w:r>
            <w:r>
              <w:rPr>
                <w:rFonts w:ascii="Calibri" w:eastAsia="Calibri" w:hAnsi="Calibri" w:cs="Calibri"/>
                <w:b/>
                <w:bCs/>
                <w:spacing w:val="-1"/>
                <w:position w:val="1"/>
              </w:rPr>
              <w:t>ai</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sidRPr="00CF7A1C">
              <w:rPr>
                <w:rFonts w:ascii="Calibri" w:eastAsia="Calibri" w:hAnsi="Calibri" w:cs="Calibri"/>
                <w:b/>
                <w:bCs/>
                <w:color w:val="FF0000"/>
                <w:spacing w:val="1"/>
                <w:position w:val="1"/>
              </w:rPr>
              <w:t>i</w:t>
            </w:r>
            <w:r w:rsidRPr="00CF7A1C">
              <w:rPr>
                <w:rFonts w:ascii="Calibri" w:eastAsia="Calibri" w:hAnsi="Calibri" w:cs="Calibri"/>
                <w:b/>
                <w:bCs/>
                <w:color w:val="FF0000"/>
                <w:spacing w:val="-1"/>
                <w:position w:val="1"/>
              </w:rPr>
              <w:t>n</w:t>
            </w:r>
            <w:r w:rsidRPr="00CF7A1C">
              <w:rPr>
                <w:rFonts w:ascii="Calibri" w:eastAsia="Calibri" w:hAnsi="Calibri" w:cs="Calibri"/>
                <w:b/>
                <w:bCs/>
                <w:color w:val="FF0000"/>
                <w:position w:val="1"/>
              </w:rPr>
              <w:t>t</w:t>
            </w:r>
            <w:r w:rsidRPr="00CF7A1C">
              <w:rPr>
                <w:rFonts w:ascii="Calibri" w:eastAsia="Calibri" w:hAnsi="Calibri" w:cs="Calibri"/>
                <w:b/>
                <w:bCs/>
                <w:color w:val="FF0000"/>
                <w:spacing w:val="-1"/>
                <w:position w:val="1"/>
              </w:rPr>
              <w:t>e</w:t>
            </w:r>
            <w:r w:rsidRPr="00CF7A1C">
              <w:rPr>
                <w:rFonts w:ascii="Calibri" w:eastAsia="Calibri" w:hAnsi="Calibri" w:cs="Calibri"/>
                <w:b/>
                <w:bCs/>
                <w:color w:val="FF0000"/>
                <w:spacing w:val="1"/>
                <w:position w:val="1"/>
              </w:rPr>
              <w:t>r</w:t>
            </w:r>
            <w:r w:rsidRPr="00CF7A1C">
              <w:rPr>
                <w:rFonts w:ascii="Calibri" w:eastAsia="Calibri" w:hAnsi="Calibri" w:cs="Calibri"/>
                <w:b/>
                <w:bCs/>
                <w:color w:val="FF0000"/>
                <w:spacing w:val="-1"/>
                <w:position w:val="1"/>
              </w:rPr>
              <w:t>ne</w:t>
            </w:r>
            <w:r w:rsidRPr="00CF7A1C">
              <w:rPr>
                <w:rFonts w:ascii="Calibri" w:eastAsia="Calibri" w:hAnsi="Calibri" w:cs="Calibri"/>
                <w:b/>
                <w:bCs/>
                <w:color w:val="FF0000"/>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a</w:t>
            </w:r>
            <w:r>
              <w:rPr>
                <w:rFonts w:ascii="Calibri" w:eastAsia="Calibri" w:hAnsi="Calibri" w:cs="Calibri"/>
                <w:b/>
                <w:bCs/>
                <w:position w:val="1"/>
              </w:rPr>
              <w:t>u</w:t>
            </w:r>
            <w:r>
              <w:rPr>
                <w:rFonts w:ascii="Calibri" w:eastAsia="Calibri" w:hAnsi="Calibri" w:cs="Calibri"/>
                <w:b/>
                <w:bCs/>
                <w:spacing w:val="-3"/>
                <w:position w:val="1"/>
              </w:rPr>
              <w:t xml:space="preserve"> </w:t>
            </w:r>
            <w:r>
              <w:rPr>
                <w:rFonts w:ascii="Calibri" w:eastAsia="Calibri" w:hAnsi="Calibri" w:cs="Calibri"/>
                <w:b/>
                <w:bCs/>
                <w:spacing w:val="-2"/>
                <w:position w:val="1"/>
              </w:rPr>
              <w:t>C</w:t>
            </w:r>
            <w:r>
              <w:rPr>
                <w:rFonts w:ascii="Calibri" w:eastAsia="Calibri" w:hAnsi="Calibri" w:cs="Calibri"/>
                <w:b/>
                <w:bCs/>
                <w:spacing w:val="1"/>
                <w:position w:val="1"/>
              </w:rPr>
              <w:t>N</w:t>
            </w:r>
            <w:r>
              <w:rPr>
                <w:rFonts w:ascii="Calibri" w:eastAsia="Calibri" w:hAnsi="Calibri" w:cs="Calibri"/>
                <w:b/>
                <w:bCs/>
                <w:position w:val="1"/>
              </w:rPr>
              <w:t>RS</w:t>
            </w:r>
          </w:p>
        </w:tc>
        <w:tc>
          <w:tcPr>
            <w:tcW w:w="7129" w:type="dxa"/>
            <w:gridSpan w:val="10"/>
          </w:tcPr>
          <w:p w14:paraId="6716187C" w14:textId="77777777" w:rsidR="00172FAE" w:rsidRDefault="00172FAE" w:rsidP="00172FAE">
            <w:pPr>
              <w:spacing w:before="3" w:after="0" w:line="110" w:lineRule="exact"/>
              <w:jc w:val="center"/>
              <w:rPr>
                <w:sz w:val="11"/>
                <w:szCs w:val="11"/>
              </w:rPr>
            </w:pPr>
          </w:p>
          <w:p w14:paraId="5DFF31F2" w14:textId="47E6368F" w:rsidR="00172FAE" w:rsidRPr="00172FAE" w:rsidRDefault="00172FAE" w:rsidP="00172FAE">
            <w:pPr>
              <w:pStyle w:val="Sansinterligne"/>
              <w:jc w:val="center"/>
              <w:rPr>
                <w:b/>
                <w:sz w:val="11"/>
                <w:szCs w:val="11"/>
              </w:rPr>
            </w:pPr>
            <w:r w:rsidRPr="00172FAE">
              <w:rPr>
                <w:b/>
                <w:spacing w:val="1"/>
              </w:rPr>
              <w:t>C</w:t>
            </w:r>
            <w:r w:rsidRPr="00172FAE">
              <w:rPr>
                <w:b/>
              </w:rPr>
              <w:t>até</w:t>
            </w:r>
            <w:r w:rsidRPr="00172FAE">
              <w:rPr>
                <w:b/>
                <w:spacing w:val="1"/>
              </w:rPr>
              <w:t>g</w:t>
            </w:r>
            <w:r w:rsidRPr="00172FAE">
              <w:rPr>
                <w:b/>
              </w:rPr>
              <w:t>o</w:t>
            </w:r>
            <w:r w:rsidRPr="00172FAE">
              <w:rPr>
                <w:b/>
                <w:spacing w:val="1"/>
              </w:rPr>
              <w:t>ri</w:t>
            </w:r>
            <w:r w:rsidRPr="00172FAE">
              <w:rPr>
                <w:b/>
                <w:spacing w:val="-3"/>
              </w:rPr>
              <w:t>e</w:t>
            </w:r>
            <w:r w:rsidRPr="00172FAE">
              <w:rPr>
                <w:b/>
              </w:rPr>
              <w:t>s</w:t>
            </w:r>
            <w:r w:rsidRPr="00172FAE">
              <w:rPr>
                <w:b/>
                <w:spacing w:val="1"/>
              </w:rPr>
              <w:t xml:space="preserve"> </w:t>
            </w:r>
            <w:r w:rsidRPr="00172FAE">
              <w:rPr>
                <w:b/>
              </w:rPr>
              <w:t>de données</w:t>
            </w:r>
            <w:r w:rsidRPr="00172FAE">
              <w:rPr>
                <w:b/>
                <w:spacing w:val="1"/>
              </w:rPr>
              <w:t xml:space="preserve"> </w:t>
            </w:r>
            <w:r w:rsidRPr="00172FAE">
              <w:rPr>
                <w:b/>
              </w:rPr>
              <w:t>en</w:t>
            </w:r>
            <w:r w:rsidRPr="00172FAE">
              <w:rPr>
                <w:b/>
                <w:spacing w:val="-2"/>
              </w:rPr>
              <w:t>r</w:t>
            </w:r>
            <w:r w:rsidRPr="00172FAE">
              <w:rPr>
                <w:b/>
              </w:rPr>
              <w:t>e</w:t>
            </w:r>
            <w:r w:rsidRPr="00172FAE">
              <w:rPr>
                <w:b/>
                <w:spacing w:val="1"/>
              </w:rPr>
              <w:t>gi</w:t>
            </w:r>
            <w:r w:rsidRPr="00172FAE">
              <w:rPr>
                <w:b/>
                <w:spacing w:val="-2"/>
              </w:rPr>
              <w:t>s</w:t>
            </w:r>
            <w:r w:rsidRPr="00172FAE">
              <w:rPr>
                <w:b/>
              </w:rPr>
              <w:t>t</w:t>
            </w:r>
            <w:r w:rsidRPr="00172FAE">
              <w:rPr>
                <w:b/>
                <w:spacing w:val="1"/>
              </w:rPr>
              <w:t>r</w:t>
            </w:r>
            <w:r w:rsidRPr="00172FAE">
              <w:rPr>
                <w:b/>
              </w:rPr>
              <w:t>ées</w:t>
            </w:r>
          </w:p>
        </w:tc>
      </w:tr>
      <w:tr w:rsidR="00172FAE" w14:paraId="71747468" w14:textId="222BF672" w:rsidTr="00172FAE">
        <w:trPr>
          <w:trHeight w:hRule="exact" w:val="375"/>
        </w:trPr>
        <w:tc>
          <w:tcPr>
            <w:tcW w:w="7495" w:type="dxa"/>
            <w:gridSpan w:val="2"/>
          </w:tcPr>
          <w:p w14:paraId="683A4875" w14:textId="3A94742D" w:rsidR="00172FAE" w:rsidRDefault="00172FAE" w:rsidP="00996D55">
            <w:pPr>
              <w:spacing w:after="0" w:line="264" w:lineRule="exact"/>
              <w:ind w:left="1602" w:right="-20"/>
              <w:rPr>
                <w:rFonts w:ascii="Calibri" w:eastAsia="Calibri" w:hAnsi="Calibri" w:cs="Calibri"/>
              </w:rPr>
            </w:pPr>
          </w:p>
        </w:tc>
        <w:tc>
          <w:tcPr>
            <w:tcW w:w="701" w:type="dxa"/>
          </w:tcPr>
          <w:p w14:paraId="1EFA9FC6" w14:textId="77777777" w:rsidR="00172FAE" w:rsidRDefault="00172FAE" w:rsidP="00996D55">
            <w:pPr>
              <w:spacing w:after="0" w:line="264" w:lineRule="exact"/>
              <w:ind w:left="176" w:right="158"/>
              <w:jc w:val="center"/>
              <w:rPr>
                <w:rFonts w:ascii="Calibri" w:eastAsia="Calibri" w:hAnsi="Calibri" w:cs="Calibri"/>
              </w:rPr>
            </w:pPr>
            <w:r>
              <w:rPr>
                <w:rFonts w:ascii="Calibri" w:eastAsia="Calibri" w:hAnsi="Calibri" w:cs="Calibri"/>
                <w:position w:val="1"/>
              </w:rPr>
              <w:t>A</w:t>
            </w:r>
          </w:p>
        </w:tc>
        <w:tc>
          <w:tcPr>
            <w:tcW w:w="701" w:type="dxa"/>
          </w:tcPr>
          <w:p w14:paraId="0FD03EA8" w14:textId="77777777" w:rsidR="00172FAE" w:rsidRDefault="00172FAE" w:rsidP="00996D55">
            <w:pPr>
              <w:spacing w:after="0" w:line="264" w:lineRule="exact"/>
              <w:ind w:left="181" w:right="161"/>
              <w:jc w:val="center"/>
              <w:rPr>
                <w:rFonts w:ascii="Calibri" w:eastAsia="Calibri" w:hAnsi="Calibri" w:cs="Calibri"/>
              </w:rPr>
            </w:pPr>
            <w:r>
              <w:rPr>
                <w:rFonts w:ascii="Calibri" w:eastAsia="Calibri" w:hAnsi="Calibri" w:cs="Calibri"/>
                <w:position w:val="1"/>
              </w:rPr>
              <w:t>B</w:t>
            </w:r>
          </w:p>
        </w:tc>
        <w:tc>
          <w:tcPr>
            <w:tcW w:w="704" w:type="dxa"/>
          </w:tcPr>
          <w:p w14:paraId="430070B3" w14:textId="77777777" w:rsidR="00172FAE" w:rsidRDefault="00172FAE" w:rsidP="00996D55">
            <w:pPr>
              <w:spacing w:after="0" w:line="264" w:lineRule="exact"/>
              <w:ind w:left="183" w:right="163"/>
              <w:jc w:val="center"/>
              <w:rPr>
                <w:rFonts w:ascii="Calibri" w:eastAsia="Calibri" w:hAnsi="Calibri" w:cs="Calibri"/>
              </w:rPr>
            </w:pPr>
            <w:r>
              <w:rPr>
                <w:rFonts w:ascii="Calibri" w:eastAsia="Calibri" w:hAnsi="Calibri" w:cs="Calibri"/>
                <w:position w:val="1"/>
              </w:rPr>
              <w:t>C</w:t>
            </w:r>
          </w:p>
        </w:tc>
        <w:tc>
          <w:tcPr>
            <w:tcW w:w="702" w:type="dxa"/>
          </w:tcPr>
          <w:p w14:paraId="02F04950" w14:textId="77777777" w:rsidR="00172FAE" w:rsidRDefault="00172FAE" w:rsidP="00996D55">
            <w:pPr>
              <w:spacing w:after="0" w:line="264" w:lineRule="exact"/>
              <w:ind w:left="174" w:right="152"/>
              <w:jc w:val="center"/>
              <w:rPr>
                <w:rFonts w:ascii="Calibri" w:eastAsia="Calibri" w:hAnsi="Calibri" w:cs="Calibri"/>
              </w:rPr>
            </w:pPr>
            <w:r>
              <w:rPr>
                <w:rFonts w:ascii="Calibri" w:eastAsia="Calibri" w:hAnsi="Calibri" w:cs="Calibri"/>
                <w:position w:val="1"/>
              </w:rPr>
              <w:t>D</w:t>
            </w:r>
          </w:p>
        </w:tc>
        <w:tc>
          <w:tcPr>
            <w:tcW w:w="702" w:type="dxa"/>
          </w:tcPr>
          <w:p w14:paraId="57394413" w14:textId="77777777" w:rsidR="00172FAE" w:rsidRDefault="00172FAE" w:rsidP="00996D55">
            <w:pPr>
              <w:spacing w:after="0" w:line="264" w:lineRule="exact"/>
              <w:ind w:left="186" w:right="168"/>
              <w:jc w:val="center"/>
              <w:rPr>
                <w:rFonts w:ascii="Calibri" w:eastAsia="Calibri" w:hAnsi="Calibri" w:cs="Calibri"/>
              </w:rPr>
            </w:pPr>
            <w:r>
              <w:rPr>
                <w:rFonts w:ascii="Calibri" w:eastAsia="Calibri" w:hAnsi="Calibri" w:cs="Calibri"/>
                <w:position w:val="1"/>
              </w:rPr>
              <w:t>E</w:t>
            </w:r>
          </w:p>
        </w:tc>
        <w:tc>
          <w:tcPr>
            <w:tcW w:w="702" w:type="dxa"/>
          </w:tcPr>
          <w:p w14:paraId="4AF567B8" w14:textId="77777777" w:rsidR="00172FAE" w:rsidRDefault="00172FAE" w:rsidP="00996D55">
            <w:pPr>
              <w:spacing w:after="0" w:line="264" w:lineRule="exact"/>
              <w:ind w:left="190" w:right="170"/>
              <w:jc w:val="center"/>
              <w:rPr>
                <w:rFonts w:ascii="Calibri" w:eastAsia="Calibri" w:hAnsi="Calibri" w:cs="Calibri"/>
              </w:rPr>
            </w:pPr>
            <w:r>
              <w:rPr>
                <w:rFonts w:ascii="Calibri" w:eastAsia="Calibri" w:hAnsi="Calibri" w:cs="Calibri"/>
                <w:position w:val="1"/>
              </w:rPr>
              <w:t>F</w:t>
            </w:r>
          </w:p>
        </w:tc>
        <w:tc>
          <w:tcPr>
            <w:tcW w:w="705" w:type="dxa"/>
          </w:tcPr>
          <w:p w14:paraId="4398CE04" w14:textId="77777777" w:rsidR="00172FAE" w:rsidRDefault="00172FAE" w:rsidP="00996D55">
            <w:pPr>
              <w:spacing w:after="0" w:line="264" w:lineRule="exact"/>
              <w:ind w:left="174" w:right="151"/>
              <w:jc w:val="center"/>
              <w:rPr>
                <w:rFonts w:ascii="Calibri" w:eastAsia="Calibri" w:hAnsi="Calibri" w:cs="Calibri"/>
              </w:rPr>
            </w:pPr>
            <w:r>
              <w:rPr>
                <w:rFonts w:ascii="Calibri" w:eastAsia="Calibri" w:hAnsi="Calibri" w:cs="Calibri"/>
                <w:position w:val="1"/>
              </w:rPr>
              <w:t>G</w:t>
            </w:r>
          </w:p>
        </w:tc>
        <w:tc>
          <w:tcPr>
            <w:tcW w:w="702" w:type="dxa"/>
          </w:tcPr>
          <w:p w14:paraId="582456EE" w14:textId="77777777" w:rsidR="00172FAE" w:rsidRDefault="00172FAE" w:rsidP="00996D55">
            <w:pPr>
              <w:spacing w:after="0" w:line="264" w:lineRule="exact"/>
              <w:ind w:left="171" w:right="153"/>
              <w:jc w:val="center"/>
              <w:rPr>
                <w:rFonts w:ascii="Calibri" w:eastAsia="Calibri" w:hAnsi="Calibri" w:cs="Calibri"/>
              </w:rPr>
            </w:pPr>
            <w:r>
              <w:rPr>
                <w:rFonts w:ascii="Calibri" w:eastAsia="Calibri" w:hAnsi="Calibri" w:cs="Calibri"/>
                <w:position w:val="1"/>
              </w:rPr>
              <w:t>H</w:t>
            </w:r>
          </w:p>
        </w:tc>
        <w:tc>
          <w:tcPr>
            <w:tcW w:w="755" w:type="dxa"/>
          </w:tcPr>
          <w:p w14:paraId="0527BC62" w14:textId="77777777" w:rsidR="00172FAE" w:rsidRDefault="00172FAE" w:rsidP="00996D55">
            <w:pPr>
              <w:spacing w:after="0" w:line="264" w:lineRule="exact"/>
              <w:ind w:left="212" w:right="194"/>
              <w:jc w:val="center"/>
              <w:rPr>
                <w:rFonts w:ascii="Calibri" w:eastAsia="Calibri" w:hAnsi="Calibri" w:cs="Calibri"/>
              </w:rPr>
            </w:pPr>
            <w:r>
              <w:rPr>
                <w:rFonts w:ascii="Calibri" w:eastAsia="Calibri" w:hAnsi="Calibri" w:cs="Calibri"/>
                <w:position w:val="1"/>
              </w:rPr>
              <w:t>I</w:t>
            </w:r>
          </w:p>
        </w:tc>
        <w:tc>
          <w:tcPr>
            <w:tcW w:w="755" w:type="dxa"/>
          </w:tcPr>
          <w:p w14:paraId="0B9A2B9D" w14:textId="5133DDC2" w:rsidR="00172FAE" w:rsidRPr="00D43561" w:rsidRDefault="00172FAE" w:rsidP="00996D55">
            <w:pPr>
              <w:spacing w:after="0" w:line="264" w:lineRule="exact"/>
              <w:ind w:left="212" w:right="194"/>
              <w:jc w:val="center"/>
              <w:rPr>
                <w:rFonts w:ascii="Calibri" w:eastAsia="Calibri" w:hAnsi="Calibri" w:cs="Calibri"/>
                <w:position w:val="1"/>
              </w:rPr>
            </w:pPr>
            <w:r w:rsidRPr="00D43561">
              <w:rPr>
                <w:rFonts w:ascii="Calibri" w:eastAsia="Calibri" w:hAnsi="Calibri" w:cs="Calibri"/>
                <w:position w:val="1"/>
              </w:rPr>
              <w:t>J</w:t>
            </w:r>
          </w:p>
        </w:tc>
      </w:tr>
      <w:tr w:rsidR="00172FAE" w14:paraId="0A35A8A9" w14:textId="3487E25A" w:rsidTr="00172FAE">
        <w:trPr>
          <w:trHeight w:hRule="exact" w:val="544"/>
        </w:trPr>
        <w:tc>
          <w:tcPr>
            <w:tcW w:w="464" w:type="dxa"/>
          </w:tcPr>
          <w:p w14:paraId="1BA2BCAF"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1</w:t>
            </w:r>
          </w:p>
        </w:tc>
        <w:sdt>
          <w:sdtPr>
            <w:id w:val="-930655310"/>
            <w:showingPlcHdr/>
          </w:sdtPr>
          <w:sdtContent>
            <w:tc>
              <w:tcPr>
                <w:tcW w:w="7031" w:type="dxa"/>
              </w:tcPr>
              <w:p w14:paraId="4D2D45A3" w14:textId="1D96FE8B" w:rsidR="00172FAE" w:rsidRDefault="00172FAE" w:rsidP="00996D55">
                <w:r w:rsidRPr="001B554E">
                  <w:rPr>
                    <w:rStyle w:val="Textedelespacerserv"/>
                  </w:rPr>
                  <w:t>Cliquez ici pour taper du texte.</w:t>
                </w:r>
              </w:p>
            </w:tc>
          </w:sdtContent>
        </w:sdt>
        <w:sdt>
          <w:sdtPr>
            <w:id w:val="252091814"/>
            <w14:checkbox>
              <w14:checked w14:val="0"/>
              <w14:checkedState w14:val="2612" w14:font="MS Gothic"/>
              <w14:uncheckedState w14:val="2610" w14:font="MS Gothic"/>
            </w14:checkbox>
          </w:sdtPr>
          <w:sdtContent>
            <w:tc>
              <w:tcPr>
                <w:tcW w:w="701" w:type="dxa"/>
              </w:tcPr>
              <w:p w14:paraId="5CD563AB" w14:textId="2A2CF107" w:rsidR="00172FAE" w:rsidRDefault="00172FAE" w:rsidP="00BD7BA2">
                <w:pPr>
                  <w:jc w:val="center"/>
                </w:pPr>
                <w:r>
                  <w:rPr>
                    <w:rFonts w:ascii="MS Gothic" w:eastAsia="MS Gothic" w:hAnsi="MS Gothic" w:hint="eastAsia"/>
                  </w:rPr>
                  <w:t>☐</w:t>
                </w:r>
              </w:p>
            </w:tc>
          </w:sdtContent>
        </w:sdt>
        <w:sdt>
          <w:sdtPr>
            <w:id w:val="1827776887"/>
            <w14:checkbox>
              <w14:checked w14:val="0"/>
              <w14:checkedState w14:val="2612" w14:font="MS Gothic"/>
              <w14:uncheckedState w14:val="2610" w14:font="MS Gothic"/>
            </w14:checkbox>
          </w:sdtPr>
          <w:sdtContent>
            <w:tc>
              <w:tcPr>
                <w:tcW w:w="701" w:type="dxa"/>
              </w:tcPr>
              <w:p w14:paraId="015D6EB7" w14:textId="49B1E2C0" w:rsidR="00172FAE" w:rsidRDefault="00172FAE" w:rsidP="00BD7BA2">
                <w:pPr>
                  <w:jc w:val="center"/>
                </w:pPr>
                <w:r>
                  <w:rPr>
                    <w:rFonts w:ascii="MS Gothic" w:eastAsia="MS Gothic" w:hAnsi="MS Gothic" w:hint="eastAsia"/>
                  </w:rPr>
                  <w:t>☐</w:t>
                </w:r>
              </w:p>
            </w:tc>
          </w:sdtContent>
        </w:sdt>
        <w:sdt>
          <w:sdtPr>
            <w:id w:val="-1716655353"/>
            <w14:checkbox>
              <w14:checked w14:val="0"/>
              <w14:checkedState w14:val="2612" w14:font="MS Gothic"/>
              <w14:uncheckedState w14:val="2610" w14:font="MS Gothic"/>
            </w14:checkbox>
          </w:sdtPr>
          <w:sdtContent>
            <w:tc>
              <w:tcPr>
                <w:tcW w:w="704" w:type="dxa"/>
              </w:tcPr>
              <w:p w14:paraId="786D22EA" w14:textId="632FFAB1" w:rsidR="00172FAE" w:rsidRDefault="00172FAE" w:rsidP="00BD7BA2">
                <w:pPr>
                  <w:jc w:val="center"/>
                </w:pPr>
                <w:r>
                  <w:rPr>
                    <w:rFonts w:ascii="MS Gothic" w:eastAsia="MS Gothic" w:hAnsi="MS Gothic" w:hint="eastAsia"/>
                  </w:rPr>
                  <w:t>☐</w:t>
                </w:r>
              </w:p>
            </w:tc>
          </w:sdtContent>
        </w:sdt>
        <w:sdt>
          <w:sdtPr>
            <w:id w:val="1981188344"/>
            <w14:checkbox>
              <w14:checked w14:val="0"/>
              <w14:checkedState w14:val="2612" w14:font="MS Gothic"/>
              <w14:uncheckedState w14:val="2610" w14:font="MS Gothic"/>
            </w14:checkbox>
          </w:sdtPr>
          <w:sdtContent>
            <w:tc>
              <w:tcPr>
                <w:tcW w:w="702" w:type="dxa"/>
              </w:tcPr>
              <w:p w14:paraId="0DE1734F" w14:textId="7759B6D6" w:rsidR="00172FAE" w:rsidRDefault="00172FAE" w:rsidP="00BD7BA2">
                <w:pPr>
                  <w:jc w:val="center"/>
                </w:pPr>
                <w:r>
                  <w:rPr>
                    <w:rFonts w:ascii="MS Gothic" w:eastAsia="MS Gothic" w:hAnsi="MS Gothic" w:hint="eastAsia"/>
                  </w:rPr>
                  <w:t>☐</w:t>
                </w:r>
              </w:p>
            </w:tc>
          </w:sdtContent>
        </w:sdt>
        <w:sdt>
          <w:sdtPr>
            <w:id w:val="-1487016049"/>
            <w14:checkbox>
              <w14:checked w14:val="0"/>
              <w14:checkedState w14:val="2612" w14:font="MS Gothic"/>
              <w14:uncheckedState w14:val="2610" w14:font="MS Gothic"/>
            </w14:checkbox>
          </w:sdtPr>
          <w:sdtContent>
            <w:tc>
              <w:tcPr>
                <w:tcW w:w="702" w:type="dxa"/>
              </w:tcPr>
              <w:p w14:paraId="1D1145CA" w14:textId="5D8B5323" w:rsidR="00172FAE" w:rsidRDefault="00172FAE" w:rsidP="00BD7BA2">
                <w:pPr>
                  <w:jc w:val="center"/>
                </w:pPr>
                <w:r>
                  <w:rPr>
                    <w:rFonts w:ascii="MS Gothic" w:eastAsia="MS Gothic" w:hAnsi="MS Gothic" w:hint="eastAsia"/>
                  </w:rPr>
                  <w:t>☐</w:t>
                </w:r>
              </w:p>
            </w:tc>
          </w:sdtContent>
        </w:sdt>
        <w:sdt>
          <w:sdtPr>
            <w:id w:val="1934170956"/>
            <w14:checkbox>
              <w14:checked w14:val="0"/>
              <w14:checkedState w14:val="2612" w14:font="MS Gothic"/>
              <w14:uncheckedState w14:val="2610" w14:font="MS Gothic"/>
            </w14:checkbox>
          </w:sdtPr>
          <w:sdtContent>
            <w:tc>
              <w:tcPr>
                <w:tcW w:w="702" w:type="dxa"/>
              </w:tcPr>
              <w:p w14:paraId="3AAF10AD" w14:textId="4007AE59" w:rsidR="00172FAE" w:rsidRDefault="00172FAE" w:rsidP="00BD7BA2">
                <w:pPr>
                  <w:jc w:val="center"/>
                </w:pPr>
                <w:r>
                  <w:rPr>
                    <w:rFonts w:ascii="MS Gothic" w:eastAsia="MS Gothic" w:hAnsi="MS Gothic" w:hint="eastAsia"/>
                  </w:rPr>
                  <w:t>☐</w:t>
                </w:r>
              </w:p>
            </w:tc>
          </w:sdtContent>
        </w:sdt>
        <w:sdt>
          <w:sdtPr>
            <w:id w:val="179547377"/>
            <w14:checkbox>
              <w14:checked w14:val="0"/>
              <w14:checkedState w14:val="2612" w14:font="MS Gothic"/>
              <w14:uncheckedState w14:val="2610" w14:font="MS Gothic"/>
            </w14:checkbox>
          </w:sdtPr>
          <w:sdtContent>
            <w:tc>
              <w:tcPr>
                <w:tcW w:w="705" w:type="dxa"/>
              </w:tcPr>
              <w:p w14:paraId="691FA2D3" w14:textId="7CB71DFE" w:rsidR="00172FAE" w:rsidRDefault="00172FAE" w:rsidP="00BD7BA2">
                <w:pPr>
                  <w:jc w:val="center"/>
                </w:pPr>
                <w:r>
                  <w:rPr>
                    <w:rFonts w:ascii="MS Gothic" w:eastAsia="MS Gothic" w:hAnsi="MS Gothic" w:hint="eastAsia"/>
                  </w:rPr>
                  <w:t>☐</w:t>
                </w:r>
              </w:p>
            </w:tc>
          </w:sdtContent>
        </w:sdt>
        <w:sdt>
          <w:sdtPr>
            <w:id w:val="-1326129701"/>
            <w14:checkbox>
              <w14:checked w14:val="0"/>
              <w14:checkedState w14:val="2612" w14:font="MS Gothic"/>
              <w14:uncheckedState w14:val="2610" w14:font="MS Gothic"/>
            </w14:checkbox>
          </w:sdtPr>
          <w:sdtContent>
            <w:tc>
              <w:tcPr>
                <w:tcW w:w="702" w:type="dxa"/>
              </w:tcPr>
              <w:p w14:paraId="7DB65AA8" w14:textId="49AAEAE0" w:rsidR="00172FAE" w:rsidRDefault="00172FAE" w:rsidP="00BD7BA2">
                <w:pPr>
                  <w:jc w:val="center"/>
                </w:pPr>
                <w:r>
                  <w:rPr>
                    <w:rFonts w:ascii="MS Gothic" w:eastAsia="MS Gothic" w:hAnsi="MS Gothic" w:hint="eastAsia"/>
                  </w:rPr>
                  <w:t>☐</w:t>
                </w:r>
              </w:p>
            </w:tc>
          </w:sdtContent>
        </w:sdt>
        <w:sdt>
          <w:sdtPr>
            <w:id w:val="-451098315"/>
            <w14:checkbox>
              <w14:checked w14:val="0"/>
              <w14:checkedState w14:val="2612" w14:font="MS Gothic"/>
              <w14:uncheckedState w14:val="2610" w14:font="MS Gothic"/>
            </w14:checkbox>
          </w:sdtPr>
          <w:sdtContent>
            <w:tc>
              <w:tcPr>
                <w:tcW w:w="755" w:type="dxa"/>
              </w:tcPr>
              <w:p w14:paraId="57C0CF59" w14:textId="35795C64" w:rsidR="00172FAE" w:rsidRDefault="00172FAE" w:rsidP="00BD7BA2">
                <w:pPr>
                  <w:jc w:val="center"/>
                </w:pPr>
                <w:r>
                  <w:rPr>
                    <w:rFonts w:ascii="MS Gothic" w:eastAsia="MS Gothic" w:hAnsi="MS Gothic" w:hint="eastAsia"/>
                  </w:rPr>
                  <w:t>☐</w:t>
                </w:r>
              </w:p>
            </w:tc>
          </w:sdtContent>
        </w:sdt>
        <w:sdt>
          <w:sdtPr>
            <w:id w:val="-409921255"/>
            <w14:checkbox>
              <w14:checked w14:val="0"/>
              <w14:checkedState w14:val="2612" w14:font="MS Gothic"/>
              <w14:uncheckedState w14:val="2610" w14:font="MS Gothic"/>
            </w14:checkbox>
          </w:sdtPr>
          <w:sdtContent>
            <w:tc>
              <w:tcPr>
                <w:tcW w:w="755" w:type="dxa"/>
              </w:tcPr>
              <w:p w14:paraId="5C037900" w14:textId="0FD50AF2" w:rsidR="00172FAE" w:rsidRPr="00D43561" w:rsidRDefault="00172FAE" w:rsidP="00BD7BA2">
                <w:pPr>
                  <w:jc w:val="center"/>
                </w:pPr>
                <w:r w:rsidRPr="00D43561">
                  <w:rPr>
                    <w:rFonts w:ascii="MS Gothic" w:eastAsia="MS Gothic" w:hAnsi="MS Gothic" w:hint="eastAsia"/>
                  </w:rPr>
                  <w:t>☐</w:t>
                </w:r>
              </w:p>
            </w:tc>
          </w:sdtContent>
        </w:sdt>
      </w:tr>
      <w:tr w:rsidR="00172FAE" w14:paraId="065C0F65" w14:textId="0C45DAD5" w:rsidTr="00172FAE">
        <w:trPr>
          <w:trHeight w:hRule="exact" w:val="544"/>
        </w:trPr>
        <w:tc>
          <w:tcPr>
            <w:tcW w:w="464" w:type="dxa"/>
          </w:tcPr>
          <w:p w14:paraId="47941EC1"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2</w:t>
            </w:r>
          </w:p>
        </w:tc>
        <w:sdt>
          <w:sdtPr>
            <w:id w:val="1683156995"/>
            <w:showingPlcHdr/>
          </w:sdtPr>
          <w:sdtContent>
            <w:tc>
              <w:tcPr>
                <w:tcW w:w="7031" w:type="dxa"/>
              </w:tcPr>
              <w:p w14:paraId="186CB745" w14:textId="085C44C5" w:rsidR="00172FAE" w:rsidRDefault="00172FAE" w:rsidP="00996D55">
                <w:r w:rsidRPr="001B554E">
                  <w:rPr>
                    <w:rStyle w:val="Textedelespacerserv"/>
                  </w:rPr>
                  <w:t>Cliquez ici pour taper du texte.</w:t>
                </w:r>
              </w:p>
            </w:tc>
          </w:sdtContent>
        </w:sdt>
        <w:sdt>
          <w:sdtPr>
            <w:id w:val="1467317650"/>
            <w14:checkbox>
              <w14:checked w14:val="0"/>
              <w14:checkedState w14:val="2612" w14:font="MS Gothic"/>
              <w14:uncheckedState w14:val="2610" w14:font="MS Gothic"/>
            </w14:checkbox>
          </w:sdtPr>
          <w:sdtContent>
            <w:tc>
              <w:tcPr>
                <w:tcW w:w="701" w:type="dxa"/>
              </w:tcPr>
              <w:p w14:paraId="1DBF8DC9" w14:textId="4B26FEB1" w:rsidR="00172FAE" w:rsidRDefault="00172FAE" w:rsidP="00BD7BA2">
                <w:pPr>
                  <w:jc w:val="center"/>
                </w:pPr>
                <w:r>
                  <w:rPr>
                    <w:rFonts w:ascii="MS Gothic" w:eastAsia="MS Gothic" w:hAnsi="MS Gothic" w:hint="eastAsia"/>
                  </w:rPr>
                  <w:t>☐</w:t>
                </w:r>
              </w:p>
            </w:tc>
          </w:sdtContent>
        </w:sdt>
        <w:sdt>
          <w:sdtPr>
            <w:id w:val="-103270459"/>
            <w14:checkbox>
              <w14:checked w14:val="0"/>
              <w14:checkedState w14:val="2612" w14:font="MS Gothic"/>
              <w14:uncheckedState w14:val="2610" w14:font="MS Gothic"/>
            </w14:checkbox>
          </w:sdtPr>
          <w:sdtContent>
            <w:tc>
              <w:tcPr>
                <w:tcW w:w="701" w:type="dxa"/>
              </w:tcPr>
              <w:p w14:paraId="58AF28F1" w14:textId="71F70BE1" w:rsidR="00172FAE" w:rsidRDefault="00172FAE" w:rsidP="00BD7BA2">
                <w:pPr>
                  <w:jc w:val="center"/>
                </w:pPr>
                <w:r>
                  <w:rPr>
                    <w:rFonts w:ascii="MS Gothic" w:eastAsia="MS Gothic" w:hAnsi="MS Gothic" w:hint="eastAsia"/>
                  </w:rPr>
                  <w:t>☐</w:t>
                </w:r>
              </w:p>
            </w:tc>
          </w:sdtContent>
        </w:sdt>
        <w:sdt>
          <w:sdtPr>
            <w:id w:val="134770252"/>
            <w14:checkbox>
              <w14:checked w14:val="0"/>
              <w14:checkedState w14:val="2612" w14:font="MS Gothic"/>
              <w14:uncheckedState w14:val="2610" w14:font="MS Gothic"/>
            </w14:checkbox>
          </w:sdtPr>
          <w:sdtContent>
            <w:tc>
              <w:tcPr>
                <w:tcW w:w="704" w:type="dxa"/>
              </w:tcPr>
              <w:p w14:paraId="52C285FC" w14:textId="58ACD988" w:rsidR="00172FAE" w:rsidRDefault="00172FAE" w:rsidP="00BD7BA2">
                <w:pPr>
                  <w:jc w:val="center"/>
                </w:pPr>
                <w:r>
                  <w:rPr>
                    <w:rFonts w:ascii="MS Gothic" w:eastAsia="MS Gothic" w:hAnsi="MS Gothic" w:hint="eastAsia"/>
                  </w:rPr>
                  <w:t>☐</w:t>
                </w:r>
              </w:p>
            </w:tc>
          </w:sdtContent>
        </w:sdt>
        <w:sdt>
          <w:sdtPr>
            <w:id w:val="-1084451663"/>
            <w14:checkbox>
              <w14:checked w14:val="0"/>
              <w14:checkedState w14:val="2612" w14:font="MS Gothic"/>
              <w14:uncheckedState w14:val="2610" w14:font="MS Gothic"/>
            </w14:checkbox>
          </w:sdtPr>
          <w:sdtContent>
            <w:tc>
              <w:tcPr>
                <w:tcW w:w="702" w:type="dxa"/>
              </w:tcPr>
              <w:p w14:paraId="0B9AE59F" w14:textId="5916E3A5" w:rsidR="00172FAE" w:rsidRDefault="00172FAE" w:rsidP="00BD7BA2">
                <w:pPr>
                  <w:jc w:val="center"/>
                </w:pPr>
                <w:r>
                  <w:rPr>
                    <w:rFonts w:ascii="MS Gothic" w:eastAsia="MS Gothic" w:hAnsi="MS Gothic" w:hint="eastAsia"/>
                  </w:rPr>
                  <w:t>☐</w:t>
                </w:r>
              </w:p>
            </w:tc>
          </w:sdtContent>
        </w:sdt>
        <w:sdt>
          <w:sdtPr>
            <w:id w:val="1553185579"/>
            <w14:checkbox>
              <w14:checked w14:val="0"/>
              <w14:checkedState w14:val="2612" w14:font="MS Gothic"/>
              <w14:uncheckedState w14:val="2610" w14:font="MS Gothic"/>
            </w14:checkbox>
          </w:sdtPr>
          <w:sdtContent>
            <w:tc>
              <w:tcPr>
                <w:tcW w:w="702" w:type="dxa"/>
              </w:tcPr>
              <w:p w14:paraId="5067CCC4" w14:textId="6C29A967" w:rsidR="00172FAE" w:rsidRDefault="00172FAE" w:rsidP="00BD7BA2">
                <w:pPr>
                  <w:jc w:val="center"/>
                </w:pPr>
                <w:r>
                  <w:rPr>
                    <w:rFonts w:ascii="MS Gothic" w:eastAsia="MS Gothic" w:hAnsi="MS Gothic" w:hint="eastAsia"/>
                  </w:rPr>
                  <w:t>☐</w:t>
                </w:r>
              </w:p>
            </w:tc>
          </w:sdtContent>
        </w:sdt>
        <w:sdt>
          <w:sdtPr>
            <w:id w:val="-1446607452"/>
            <w14:checkbox>
              <w14:checked w14:val="0"/>
              <w14:checkedState w14:val="2612" w14:font="MS Gothic"/>
              <w14:uncheckedState w14:val="2610" w14:font="MS Gothic"/>
            </w14:checkbox>
          </w:sdtPr>
          <w:sdtContent>
            <w:tc>
              <w:tcPr>
                <w:tcW w:w="702" w:type="dxa"/>
              </w:tcPr>
              <w:p w14:paraId="39276A66" w14:textId="29F1B314" w:rsidR="00172FAE" w:rsidRDefault="00172FAE" w:rsidP="00BD7BA2">
                <w:pPr>
                  <w:jc w:val="center"/>
                </w:pPr>
                <w:r>
                  <w:rPr>
                    <w:rFonts w:ascii="MS Gothic" w:eastAsia="MS Gothic" w:hAnsi="MS Gothic" w:hint="eastAsia"/>
                  </w:rPr>
                  <w:t>☐</w:t>
                </w:r>
              </w:p>
            </w:tc>
          </w:sdtContent>
        </w:sdt>
        <w:sdt>
          <w:sdtPr>
            <w:id w:val="-10068156"/>
            <w14:checkbox>
              <w14:checked w14:val="0"/>
              <w14:checkedState w14:val="2612" w14:font="MS Gothic"/>
              <w14:uncheckedState w14:val="2610" w14:font="MS Gothic"/>
            </w14:checkbox>
          </w:sdtPr>
          <w:sdtContent>
            <w:tc>
              <w:tcPr>
                <w:tcW w:w="705" w:type="dxa"/>
              </w:tcPr>
              <w:p w14:paraId="382993D0" w14:textId="0287E3B0" w:rsidR="00172FAE" w:rsidRDefault="00172FAE" w:rsidP="00BD7BA2">
                <w:pPr>
                  <w:jc w:val="center"/>
                </w:pPr>
                <w:r>
                  <w:rPr>
                    <w:rFonts w:ascii="MS Gothic" w:eastAsia="MS Gothic" w:hAnsi="MS Gothic" w:hint="eastAsia"/>
                  </w:rPr>
                  <w:t>☐</w:t>
                </w:r>
              </w:p>
            </w:tc>
          </w:sdtContent>
        </w:sdt>
        <w:sdt>
          <w:sdtPr>
            <w:id w:val="1694652923"/>
            <w14:checkbox>
              <w14:checked w14:val="0"/>
              <w14:checkedState w14:val="2612" w14:font="MS Gothic"/>
              <w14:uncheckedState w14:val="2610" w14:font="MS Gothic"/>
            </w14:checkbox>
          </w:sdtPr>
          <w:sdtContent>
            <w:tc>
              <w:tcPr>
                <w:tcW w:w="702" w:type="dxa"/>
              </w:tcPr>
              <w:p w14:paraId="2E18545A" w14:textId="208C681A" w:rsidR="00172FAE" w:rsidRDefault="00172FAE" w:rsidP="00BD7BA2">
                <w:pPr>
                  <w:jc w:val="center"/>
                </w:pPr>
                <w:r>
                  <w:rPr>
                    <w:rFonts w:ascii="MS Gothic" w:eastAsia="MS Gothic" w:hAnsi="MS Gothic" w:hint="eastAsia"/>
                  </w:rPr>
                  <w:t>☐</w:t>
                </w:r>
              </w:p>
            </w:tc>
          </w:sdtContent>
        </w:sdt>
        <w:sdt>
          <w:sdtPr>
            <w:id w:val="-1086074114"/>
            <w14:checkbox>
              <w14:checked w14:val="0"/>
              <w14:checkedState w14:val="2612" w14:font="MS Gothic"/>
              <w14:uncheckedState w14:val="2610" w14:font="MS Gothic"/>
            </w14:checkbox>
          </w:sdtPr>
          <w:sdtContent>
            <w:tc>
              <w:tcPr>
                <w:tcW w:w="755" w:type="dxa"/>
              </w:tcPr>
              <w:p w14:paraId="7668C69A" w14:textId="5C5F4F2D" w:rsidR="00172FAE" w:rsidRDefault="00172FAE" w:rsidP="00BD7BA2">
                <w:pPr>
                  <w:jc w:val="center"/>
                </w:pPr>
                <w:r>
                  <w:rPr>
                    <w:rFonts w:ascii="MS Gothic" w:eastAsia="MS Gothic" w:hAnsi="MS Gothic" w:hint="eastAsia"/>
                  </w:rPr>
                  <w:t>☐</w:t>
                </w:r>
              </w:p>
            </w:tc>
          </w:sdtContent>
        </w:sdt>
        <w:sdt>
          <w:sdtPr>
            <w:id w:val="-165486727"/>
            <w14:checkbox>
              <w14:checked w14:val="0"/>
              <w14:checkedState w14:val="2612" w14:font="MS Gothic"/>
              <w14:uncheckedState w14:val="2610" w14:font="MS Gothic"/>
            </w14:checkbox>
          </w:sdtPr>
          <w:sdtContent>
            <w:tc>
              <w:tcPr>
                <w:tcW w:w="755" w:type="dxa"/>
              </w:tcPr>
              <w:p w14:paraId="6EE8CB15" w14:textId="4663E1DD" w:rsidR="00172FAE" w:rsidRPr="00D43561" w:rsidRDefault="00172FAE" w:rsidP="00BD7BA2">
                <w:pPr>
                  <w:jc w:val="center"/>
                </w:pPr>
                <w:r w:rsidRPr="00D43561">
                  <w:rPr>
                    <w:rFonts w:ascii="MS Gothic" w:eastAsia="MS Gothic" w:hAnsi="MS Gothic" w:hint="eastAsia"/>
                  </w:rPr>
                  <w:t>☐</w:t>
                </w:r>
              </w:p>
            </w:tc>
          </w:sdtContent>
        </w:sdt>
      </w:tr>
      <w:tr w:rsidR="00172FAE" w14:paraId="6E38AB6F" w14:textId="73C3DD30" w:rsidTr="00172FAE">
        <w:trPr>
          <w:trHeight w:hRule="exact" w:val="542"/>
        </w:trPr>
        <w:tc>
          <w:tcPr>
            <w:tcW w:w="464" w:type="dxa"/>
          </w:tcPr>
          <w:p w14:paraId="14C75CBA"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3</w:t>
            </w:r>
          </w:p>
        </w:tc>
        <w:sdt>
          <w:sdtPr>
            <w:id w:val="-823045855"/>
            <w:showingPlcHdr/>
          </w:sdtPr>
          <w:sdtContent>
            <w:tc>
              <w:tcPr>
                <w:tcW w:w="7031" w:type="dxa"/>
              </w:tcPr>
              <w:p w14:paraId="3F3D068A" w14:textId="534DE3B5" w:rsidR="00172FAE" w:rsidRDefault="00172FAE" w:rsidP="00996D55">
                <w:r w:rsidRPr="001B554E">
                  <w:rPr>
                    <w:rStyle w:val="Textedelespacerserv"/>
                  </w:rPr>
                  <w:t>Cliquez ici pour taper du texte.</w:t>
                </w:r>
              </w:p>
            </w:tc>
          </w:sdtContent>
        </w:sdt>
        <w:sdt>
          <w:sdtPr>
            <w:id w:val="-620695310"/>
            <w14:checkbox>
              <w14:checked w14:val="0"/>
              <w14:checkedState w14:val="2612" w14:font="MS Gothic"/>
              <w14:uncheckedState w14:val="2610" w14:font="MS Gothic"/>
            </w14:checkbox>
          </w:sdtPr>
          <w:sdtContent>
            <w:tc>
              <w:tcPr>
                <w:tcW w:w="701" w:type="dxa"/>
              </w:tcPr>
              <w:p w14:paraId="2330B41A" w14:textId="6AF15732" w:rsidR="00172FAE" w:rsidRDefault="00172FAE" w:rsidP="00BD7BA2">
                <w:pPr>
                  <w:jc w:val="center"/>
                </w:pPr>
                <w:r>
                  <w:rPr>
                    <w:rFonts w:ascii="MS Gothic" w:eastAsia="MS Gothic" w:hAnsi="MS Gothic" w:hint="eastAsia"/>
                  </w:rPr>
                  <w:t>☐</w:t>
                </w:r>
              </w:p>
            </w:tc>
          </w:sdtContent>
        </w:sdt>
        <w:sdt>
          <w:sdtPr>
            <w:id w:val="1938173146"/>
            <w14:checkbox>
              <w14:checked w14:val="0"/>
              <w14:checkedState w14:val="2612" w14:font="MS Gothic"/>
              <w14:uncheckedState w14:val="2610" w14:font="MS Gothic"/>
            </w14:checkbox>
          </w:sdtPr>
          <w:sdtContent>
            <w:tc>
              <w:tcPr>
                <w:tcW w:w="701" w:type="dxa"/>
              </w:tcPr>
              <w:p w14:paraId="1E7A065D" w14:textId="72561F8A" w:rsidR="00172FAE" w:rsidRDefault="00172FAE" w:rsidP="00BD7BA2">
                <w:pPr>
                  <w:jc w:val="center"/>
                </w:pPr>
                <w:r>
                  <w:rPr>
                    <w:rFonts w:ascii="MS Gothic" w:eastAsia="MS Gothic" w:hAnsi="MS Gothic" w:hint="eastAsia"/>
                  </w:rPr>
                  <w:t>☐</w:t>
                </w:r>
              </w:p>
            </w:tc>
          </w:sdtContent>
        </w:sdt>
        <w:sdt>
          <w:sdtPr>
            <w:id w:val="226659915"/>
            <w14:checkbox>
              <w14:checked w14:val="0"/>
              <w14:checkedState w14:val="2612" w14:font="MS Gothic"/>
              <w14:uncheckedState w14:val="2610" w14:font="MS Gothic"/>
            </w14:checkbox>
          </w:sdtPr>
          <w:sdtContent>
            <w:tc>
              <w:tcPr>
                <w:tcW w:w="704" w:type="dxa"/>
              </w:tcPr>
              <w:p w14:paraId="4A52EB1C" w14:textId="169AEFCE" w:rsidR="00172FAE" w:rsidRDefault="00172FAE" w:rsidP="00BD7BA2">
                <w:pPr>
                  <w:jc w:val="center"/>
                </w:pPr>
                <w:r>
                  <w:rPr>
                    <w:rFonts w:ascii="MS Gothic" w:eastAsia="MS Gothic" w:hAnsi="MS Gothic" w:hint="eastAsia"/>
                  </w:rPr>
                  <w:t>☐</w:t>
                </w:r>
              </w:p>
            </w:tc>
          </w:sdtContent>
        </w:sdt>
        <w:sdt>
          <w:sdtPr>
            <w:id w:val="-304630303"/>
            <w14:checkbox>
              <w14:checked w14:val="0"/>
              <w14:checkedState w14:val="2612" w14:font="MS Gothic"/>
              <w14:uncheckedState w14:val="2610" w14:font="MS Gothic"/>
            </w14:checkbox>
          </w:sdtPr>
          <w:sdtContent>
            <w:tc>
              <w:tcPr>
                <w:tcW w:w="702" w:type="dxa"/>
              </w:tcPr>
              <w:p w14:paraId="6A127C64" w14:textId="6B7F9D24" w:rsidR="00172FAE" w:rsidRDefault="00172FAE" w:rsidP="00BD7BA2">
                <w:pPr>
                  <w:jc w:val="center"/>
                </w:pPr>
                <w:r>
                  <w:rPr>
                    <w:rFonts w:ascii="MS Gothic" w:eastAsia="MS Gothic" w:hAnsi="MS Gothic" w:hint="eastAsia"/>
                  </w:rPr>
                  <w:t>☐</w:t>
                </w:r>
              </w:p>
            </w:tc>
          </w:sdtContent>
        </w:sdt>
        <w:sdt>
          <w:sdtPr>
            <w:id w:val="1967235990"/>
            <w14:checkbox>
              <w14:checked w14:val="0"/>
              <w14:checkedState w14:val="2612" w14:font="MS Gothic"/>
              <w14:uncheckedState w14:val="2610" w14:font="MS Gothic"/>
            </w14:checkbox>
          </w:sdtPr>
          <w:sdtContent>
            <w:tc>
              <w:tcPr>
                <w:tcW w:w="702" w:type="dxa"/>
              </w:tcPr>
              <w:p w14:paraId="623B05C2" w14:textId="0A631CD8" w:rsidR="00172FAE" w:rsidRDefault="00172FAE" w:rsidP="00BD7BA2">
                <w:pPr>
                  <w:jc w:val="center"/>
                </w:pPr>
                <w:r>
                  <w:rPr>
                    <w:rFonts w:ascii="MS Gothic" w:eastAsia="MS Gothic" w:hAnsi="MS Gothic" w:hint="eastAsia"/>
                  </w:rPr>
                  <w:t>☐</w:t>
                </w:r>
              </w:p>
            </w:tc>
          </w:sdtContent>
        </w:sdt>
        <w:sdt>
          <w:sdtPr>
            <w:id w:val="-1620524932"/>
            <w14:checkbox>
              <w14:checked w14:val="0"/>
              <w14:checkedState w14:val="2612" w14:font="MS Gothic"/>
              <w14:uncheckedState w14:val="2610" w14:font="MS Gothic"/>
            </w14:checkbox>
          </w:sdtPr>
          <w:sdtContent>
            <w:tc>
              <w:tcPr>
                <w:tcW w:w="702" w:type="dxa"/>
              </w:tcPr>
              <w:p w14:paraId="0D58BFDE" w14:textId="647CA0BB" w:rsidR="00172FAE" w:rsidRDefault="00172FAE" w:rsidP="00BD7BA2">
                <w:pPr>
                  <w:jc w:val="center"/>
                </w:pPr>
                <w:r>
                  <w:rPr>
                    <w:rFonts w:ascii="MS Gothic" w:eastAsia="MS Gothic" w:hAnsi="MS Gothic" w:hint="eastAsia"/>
                  </w:rPr>
                  <w:t>☐</w:t>
                </w:r>
              </w:p>
            </w:tc>
          </w:sdtContent>
        </w:sdt>
        <w:sdt>
          <w:sdtPr>
            <w:id w:val="1259023580"/>
            <w14:checkbox>
              <w14:checked w14:val="0"/>
              <w14:checkedState w14:val="2612" w14:font="MS Gothic"/>
              <w14:uncheckedState w14:val="2610" w14:font="MS Gothic"/>
            </w14:checkbox>
          </w:sdtPr>
          <w:sdtContent>
            <w:tc>
              <w:tcPr>
                <w:tcW w:w="705" w:type="dxa"/>
              </w:tcPr>
              <w:p w14:paraId="20C559B4" w14:textId="1E99219B" w:rsidR="00172FAE" w:rsidRDefault="00172FAE" w:rsidP="00BD7BA2">
                <w:pPr>
                  <w:jc w:val="center"/>
                </w:pPr>
                <w:r>
                  <w:rPr>
                    <w:rFonts w:ascii="MS Gothic" w:eastAsia="MS Gothic" w:hAnsi="MS Gothic" w:hint="eastAsia"/>
                  </w:rPr>
                  <w:t>☐</w:t>
                </w:r>
              </w:p>
            </w:tc>
          </w:sdtContent>
        </w:sdt>
        <w:sdt>
          <w:sdtPr>
            <w:id w:val="-405837780"/>
            <w14:checkbox>
              <w14:checked w14:val="0"/>
              <w14:checkedState w14:val="2612" w14:font="MS Gothic"/>
              <w14:uncheckedState w14:val="2610" w14:font="MS Gothic"/>
            </w14:checkbox>
          </w:sdtPr>
          <w:sdtContent>
            <w:tc>
              <w:tcPr>
                <w:tcW w:w="702" w:type="dxa"/>
              </w:tcPr>
              <w:p w14:paraId="4E0F0EC1" w14:textId="6498DBD3" w:rsidR="00172FAE" w:rsidRDefault="00172FAE" w:rsidP="00BD7BA2">
                <w:pPr>
                  <w:jc w:val="center"/>
                </w:pPr>
                <w:r>
                  <w:rPr>
                    <w:rFonts w:ascii="MS Gothic" w:eastAsia="MS Gothic" w:hAnsi="MS Gothic" w:hint="eastAsia"/>
                  </w:rPr>
                  <w:t>☐</w:t>
                </w:r>
              </w:p>
            </w:tc>
          </w:sdtContent>
        </w:sdt>
        <w:sdt>
          <w:sdtPr>
            <w:id w:val="66782316"/>
            <w14:checkbox>
              <w14:checked w14:val="0"/>
              <w14:checkedState w14:val="2612" w14:font="MS Gothic"/>
              <w14:uncheckedState w14:val="2610" w14:font="MS Gothic"/>
            </w14:checkbox>
          </w:sdtPr>
          <w:sdtContent>
            <w:tc>
              <w:tcPr>
                <w:tcW w:w="755" w:type="dxa"/>
              </w:tcPr>
              <w:p w14:paraId="32B5DD14" w14:textId="72B8E5F0" w:rsidR="00172FAE" w:rsidRDefault="00172FAE" w:rsidP="00BD7BA2">
                <w:pPr>
                  <w:jc w:val="center"/>
                </w:pPr>
                <w:r>
                  <w:rPr>
                    <w:rFonts w:ascii="MS Gothic" w:eastAsia="MS Gothic" w:hAnsi="MS Gothic" w:hint="eastAsia"/>
                  </w:rPr>
                  <w:t>☐</w:t>
                </w:r>
              </w:p>
            </w:tc>
          </w:sdtContent>
        </w:sdt>
        <w:sdt>
          <w:sdtPr>
            <w:id w:val="28925216"/>
            <w14:checkbox>
              <w14:checked w14:val="0"/>
              <w14:checkedState w14:val="2612" w14:font="MS Gothic"/>
              <w14:uncheckedState w14:val="2610" w14:font="MS Gothic"/>
            </w14:checkbox>
          </w:sdtPr>
          <w:sdtContent>
            <w:tc>
              <w:tcPr>
                <w:tcW w:w="755" w:type="dxa"/>
              </w:tcPr>
              <w:p w14:paraId="3C095E51" w14:textId="72B7EEA0" w:rsidR="00172FAE" w:rsidRPr="00D43561" w:rsidRDefault="00172FAE" w:rsidP="00BD7BA2">
                <w:pPr>
                  <w:jc w:val="center"/>
                </w:pPr>
                <w:r w:rsidRPr="00D43561">
                  <w:rPr>
                    <w:rFonts w:ascii="MS Gothic" w:eastAsia="MS Gothic" w:hAnsi="MS Gothic" w:hint="eastAsia"/>
                  </w:rPr>
                  <w:t>☐</w:t>
                </w:r>
              </w:p>
            </w:tc>
          </w:sdtContent>
        </w:sdt>
      </w:tr>
      <w:tr w:rsidR="00172FAE" w14:paraId="3495EAFD" w14:textId="4E742836" w:rsidTr="00172FAE">
        <w:trPr>
          <w:trHeight w:hRule="exact" w:val="544"/>
        </w:trPr>
        <w:tc>
          <w:tcPr>
            <w:tcW w:w="464" w:type="dxa"/>
          </w:tcPr>
          <w:p w14:paraId="0F15B17F" w14:textId="77777777" w:rsidR="00172FAE" w:rsidRDefault="00172FAE" w:rsidP="00996D55">
            <w:pPr>
              <w:spacing w:after="0" w:line="267" w:lineRule="exact"/>
              <w:ind w:left="102" w:right="-20"/>
              <w:rPr>
                <w:rFonts w:ascii="Calibri" w:eastAsia="Calibri" w:hAnsi="Calibri" w:cs="Calibri"/>
              </w:rPr>
            </w:pPr>
            <w:r>
              <w:rPr>
                <w:rFonts w:ascii="Calibri" w:eastAsia="Calibri" w:hAnsi="Calibri" w:cs="Calibri"/>
                <w:position w:val="1"/>
              </w:rPr>
              <w:t>4</w:t>
            </w:r>
          </w:p>
        </w:tc>
        <w:sdt>
          <w:sdtPr>
            <w:id w:val="199520160"/>
            <w:showingPlcHdr/>
          </w:sdtPr>
          <w:sdtContent>
            <w:tc>
              <w:tcPr>
                <w:tcW w:w="7031" w:type="dxa"/>
              </w:tcPr>
              <w:p w14:paraId="4E470577" w14:textId="4D602F22" w:rsidR="00172FAE" w:rsidRDefault="00172FAE" w:rsidP="00996D55">
                <w:r w:rsidRPr="001B554E">
                  <w:rPr>
                    <w:rStyle w:val="Textedelespacerserv"/>
                  </w:rPr>
                  <w:t>Cliquez ici pour taper du texte.</w:t>
                </w:r>
              </w:p>
            </w:tc>
          </w:sdtContent>
        </w:sdt>
        <w:sdt>
          <w:sdtPr>
            <w:id w:val="430637532"/>
            <w14:checkbox>
              <w14:checked w14:val="0"/>
              <w14:checkedState w14:val="2612" w14:font="MS Gothic"/>
              <w14:uncheckedState w14:val="2610" w14:font="MS Gothic"/>
            </w14:checkbox>
          </w:sdtPr>
          <w:sdtContent>
            <w:tc>
              <w:tcPr>
                <w:tcW w:w="701" w:type="dxa"/>
              </w:tcPr>
              <w:p w14:paraId="15A98624" w14:textId="57D97769" w:rsidR="00172FAE" w:rsidRDefault="00172FAE" w:rsidP="00BD7BA2">
                <w:pPr>
                  <w:jc w:val="center"/>
                </w:pPr>
                <w:r>
                  <w:rPr>
                    <w:rFonts w:ascii="MS Gothic" w:eastAsia="MS Gothic" w:hAnsi="MS Gothic" w:hint="eastAsia"/>
                  </w:rPr>
                  <w:t>☐</w:t>
                </w:r>
              </w:p>
            </w:tc>
          </w:sdtContent>
        </w:sdt>
        <w:sdt>
          <w:sdtPr>
            <w:id w:val="-152450647"/>
            <w14:checkbox>
              <w14:checked w14:val="0"/>
              <w14:checkedState w14:val="2612" w14:font="MS Gothic"/>
              <w14:uncheckedState w14:val="2610" w14:font="MS Gothic"/>
            </w14:checkbox>
          </w:sdtPr>
          <w:sdtContent>
            <w:tc>
              <w:tcPr>
                <w:tcW w:w="701" w:type="dxa"/>
              </w:tcPr>
              <w:p w14:paraId="238BD9BD" w14:textId="56B85917" w:rsidR="00172FAE" w:rsidRDefault="00172FAE" w:rsidP="00BD7BA2">
                <w:pPr>
                  <w:jc w:val="center"/>
                </w:pPr>
                <w:r>
                  <w:rPr>
                    <w:rFonts w:ascii="MS Gothic" w:eastAsia="MS Gothic" w:hAnsi="MS Gothic" w:hint="eastAsia"/>
                  </w:rPr>
                  <w:t>☐</w:t>
                </w:r>
              </w:p>
            </w:tc>
          </w:sdtContent>
        </w:sdt>
        <w:sdt>
          <w:sdtPr>
            <w:id w:val="-1503422879"/>
            <w14:checkbox>
              <w14:checked w14:val="0"/>
              <w14:checkedState w14:val="2612" w14:font="MS Gothic"/>
              <w14:uncheckedState w14:val="2610" w14:font="MS Gothic"/>
            </w14:checkbox>
          </w:sdtPr>
          <w:sdtContent>
            <w:tc>
              <w:tcPr>
                <w:tcW w:w="704" w:type="dxa"/>
              </w:tcPr>
              <w:p w14:paraId="472CE626" w14:textId="32716A1A" w:rsidR="00172FAE" w:rsidRDefault="00172FAE" w:rsidP="00BD7BA2">
                <w:pPr>
                  <w:jc w:val="center"/>
                </w:pPr>
                <w:r>
                  <w:rPr>
                    <w:rFonts w:ascii="MS Gothic" w:eastAsia="MS Gothic" w:hAnsi="MS Gothic" w:hint="eastAsia"/>
                  </w:rPr>
                  <w:t>☐</w:t>
                </w:r>
              </w:p>
            </w:tc>
          </w:sdtContent>
        </w:sdt>
        <w:sdt>
          <w:sdtPr>
            <w:id w:val="1325935976"/>
            <w14:checkbox>
              <w14:checked w14:val="0"/>
              <w14:checkedState w14:val="2612" w14:font="MS Gothic"/>
              <w14:uncheckedState w14:val="2610" w14:font="MS Gothic"/>
            </w14:checkbox>
          </w:sdtPr>
          <w:sdtContent>
            <w:tc>
              <w:tcPr>
                <w:tcW w:w="702" w:type="dxa"/>
              </w:tcPr>
              <w:p w14:paraId="20862C61" w14:textId="1AF2F047" w:rsidR="00172FAE" w:rsidRDefault="00172FAE" w:rsidP="00BD7BA2">
                <w:pPr>
                  <w:jc w:val="center"/>
                </w:pPr>
                <w:r>
                  <w:rPr>
                    <w:rFonts w:ascii="MS Gothic" w:eastAsia="MS Gothic" w:hAnsi="MS Gothic" w:hint="eastAsia"/>
                  </w:rPr>
                  <w:t>☐</w:t>
                </w:r>
              </w:p>
            </w:tc>
          </w:sdtContent>
        </w:sdt>
        <w:sdt>
          <w:sdtPr>
            <w:id w:val="-1671716790"/>
            <w14:checkbox>
              <w14:checked w14:val="0"/>
              <w14:checkedState w14:val="2612" w14:font="MS Gothic"/>
              <w14:uncheckedState w14:val="2610" w14:font="MS Gothic"/>
            </w14:checkbox>
          </w:sdtPr>
          <w:sdtContent>
            <w:tc>
              <w:tcPr>
                <w:tcW w:w="702" w:type="dxa"/>
              </w:tcPr>
              <w:p w14:paraId="56614048" w14:textId="46A089BD" w:rsidR="00172FAE" w:rsidRDefault="00172FAE" w:rsidP="00BD7BA2">
                <w:pPr>
                  <w:jc w:val="center"/>
                </w:pPr>
                <w:r>
                  <w:rPr>
                    <w:rFonts w:ascii="MS Gothic" w:eastAsia="MS Gothic" w:hAnsi="MS Gothic" w:hint="eastAsia"/>
                  </w:rPr>
                  <w:t>☐</w:t>
                </w:r>
              </w:p>
            </w:tc>
          </w:sdtContent>
        </w:sdt>
        <w:sdt>
          <w:sdtPr>
            <w:id w:val="1818989176"/>
            <w14:checkbox>
              <w14:checked w14:val="0"/>
              <w14:checkedState w14:val="2612" w14:font="MS Gothic"/>
              <w14:uncheckedState w14:val="2610" w14:font="MS Gothic"/>
            </w14:checkbox>
          </w:sdtPr>
          <w:sdtContent>
            <w:tc>
              <w:tcPr>
                <w:tcW w:w="702" w:type="dxa"/>
              </w:tcPr>
              <w:p w14:paraId="6BEBE917" w14:textId="2F0748B6" w:rsidR="00172FAE" w:rsidRDefault="00172FAE" w:rsidP="00BD7BA2">
                <w:pPr>
                  <w:jc w:val="center"/>
                </w:pPr>
                <w:r>
                  <w:rPr>
                    <w:rFonts w:ascii="MS Gothic" w:eastAsia="MS Gothic" w:hAnsi="MS Gothic" w:hint="eastAsia"/>
                  </w:rPr>
                  <w:t>☐</w:t>
                </w:r>
              </w:p>
            </w:tc>
          </w:sdtContent>
        </w:sdt>
        <w:sdt>
          <w:sdtPr>
            <w:id w:val="167069387"/>
            <w14:checkbox>
              <w14:checked w14:val="0"/>
              <w14:checkedState w14:val="2612" w14:font="MS Gothic"/>
              <w14:uncheckedState w14:val="2610" w14:font="MS Gothic"/>
            </w14:checkbox>
          </w:sdtPr>
          <w:sdtContent>
            <w:tc>
              <w:tcPr>
                <w:tcW w:w="705" w:type="dxa"/>
              </w:tcPr>
              <w:p w14:paraId="5459F683" w14:textId="10BCC7E2" w:rsidR="00172FAE" w:rsidRDefault="00172FAE" w:rsidP="00BD7BA2">
                <w:pPr>
                  <w:jc w:val="center"/>
                </w:pPr>
                <w:r>
                  <w:rPr>
                    <w:rFonts w:ascii="MS Gothic" w:eastAsia="MS Gothic" w:hAnsi="MS Gothic" w:hint="eastAsia"/>
                  </w:rPr>
                  <w:t>☐</w:t>
                </w:r>
              </w:p>
            </w:tc>
          </w:sdtContent>
        </w:sdt>
        <w:sdt>
          <w:sdtPr>
            <w:id w:val="-2047286129"/>
            <w14:checkbox>
              <w14:checked w14:val="0"/>
              <w14:checkedState w14:val="2612" w14:font="MS Gothic"/>
              <w14:uncheckedState w14:val="2610" w14:font="MS Gothic"/>
            </w14:checkbox>
          </w:sdtPr>
          <w:sdtContent>
            <w:tc>
              <w:tcPr>
                <w:tcW w:w="702" w:type="dxa"/>
              </w:tcPr>
              <w:p w14:paraId="1A52F3A8" w14:textId="56A21C0E" w:rsidR="00172FAE" w:rsidRDefault="00172FAE" w:rsidP="00BD7BA2">
                <w:pPr>
                  <w:jc w:val="center"/>
                </w:pPr>
                <w:r>
                  <w:rPr>
                    <w:rFonts w:ascii="MS Gothic" w:eastAsia="MS Gothic" w:hAnsi="MS Gothic" w:hint="eastAsia"/>
                  </w:rPr>
                  <w:t>☐</w:t>
                </w:r>
              </w:p>
            </w:tc>
          </w:sdtContent>
        </w:sdt>
        <w:sdt>
          <w:sdtPr>
            <w:id w:val="-1660988430"/>
            <w14:checkbox>
              <w14:checked w14:val="0"/>
              <w14:checkedState w14:val="2612" w14:font="MS Gothic"/>
              <w14:uncheckedState w14:val="2610" w14:font="MS Gothic"/>
            </w14:checkbox>
          </w:sdtPr>
          <w:sdtContent>
            <w:tc>
              <w:tcPr>
                <w:tcW w:w="755" w:type="dxa"/>
              </w:tcPr>
              <w:p w14:paraId="7B5A355E" w14:textId="714A117A" w:rsidR="00172FAE" w:rsidRDefault="00172FAE" w:rsidP="00BD7BA2">
                <w:pPr>
                  <w:jc w:val="center"/>
                </w:pPr>
                <w:r>
                  <w:rPr>
                    <w:rFonts w:ascii="MS Gothic" w:eastAsia="MS Gothic" w:hAnsi="MS Gothic" w:hint="eastAsia"/>
                  </w:rPr>
                  <w:t>☐</w:t>
                </w:r>
              </w:p>
            </w:tc>
          </w:sdtContent>
        </w:sdt>
        <w:sdt>
          <w:sdtPr>
            <w:id w:val="714391677"/>
            <w14:checkbox>
              <w14:checked w14:val="0"/>
              <w14:checkedState w14:val="2612" w14:font="MS Gothic"/>
              <w14:uncheckedState w14:val="2610" w14:font="MS Gothic"/>
            </w14:checkbox>
          </w:sdtPr>
          <w:sdtContent>
            <w:tc>
              <w:tcPr>
                <w:tcW w:w="755" w:type="dxa"/>
              </w:tcPr>
              <w:p w14:paraId="593770D7" w14:textId="69A7860A" w:rsidR="00172FAE" w:rsidRPr="00D43561" w:rsidRDefault="00172FAE" w:rsidP="00BD7BA2">
                <w:pPr>
                  <w:jc w:val="center"/>
                </w:pPr>
                <w:r w:rsidRPr="00D43561">
                  <w:rPr>
                    <w:rFonts w:ascii="MS Gothic" w:eastAsia="MS Gothic" w:hAnsi="MS Gothic" w:hint="eastAsia"/>
                  </w:rPr>
                  <w:t>☐</w:t>
                </w:r>
              </w:p>
            </w:tc>
          </w:sdtContent>
        </w:sdt>
      </w:tr>
      <w:tr w:rsidR="00172FAE" w14:paraId="314547BA" w14:textId="3EF0BE0C" w:rsidTr="00FE7360">
        <w:trPr>
          <w:trHeight w:hRule="exact" w:val="672"/>
        </w:trPr>
        <w:tc>
          <w:tcPr>
            <w:tcW w:w="7495" w:type="dxa"/>
            <w:gridSpan w:val="2"/>
          </w:tcPr>
          <w:p w14:paraId="1A25678D" w14:textId="3C8749B0" w:rsidR="00172FAE" w:rsidRDefault="00172FAE" w:rsidP="00C167FF">
            <w:pPr>
              <w:spacing w:before="240" w:line="240" w:lineRule="auto"/>
              <w:ind w:left="-22"/>
              <w:jc w:val="cente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na</w:t>
            </w:r>
            <w:r>
              <w:rPr>
                <w:rFonts w:ascii="Calibri" w:eastAsia="Calibri" w:hAnsi="Calibri" w:cs="Calibri"/>
                <w:b/>
                <w:bCs/>
                <w:position w:val="1"/>
              </w:rPr>
              <w:t>t</w:t>
            </w:r>
            <w:r>
              <w:rPr>
                <w:rFonts w:ascii="Calibri" w:eastAsia="Calibri" w:hAnsi="Calibri" w:cs="Calibri"/>
                <w:b/>
                <w:bCs/>
                <w:spacing w:val="-1"/>
                <w:position w:val="1"/>
              </w:rPr>
              <w:t>ai</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sidRPr="00CF7A1C">
              <w:rPr>
                <w:rFonts w:ascii="Calibri" w:eastAsia="Calibri" w:hAnsi="Calibri" w:cs="Calibri"/>
                <w:b/>
                <w:bCs/>
                <w:color w:val="FF0000"/>
                <w:spacing w:val="1"/>
                <w:position w:val="1"/>
              </w:rPr>
              <w:t>externes</w:t>
            </w:r>
            <w:r>
              <w:rPr>
                <w:rFonts w:ascii="Calibri" w:eastAsia="Calibri" w:hAnsi="Calibri" w:cs="Calibri"/>
                <w:b/>
                <w:bCs/>
                <w:spacing w:val="1"/>
                <w:position w:val="1"/>
              </w:rPr>
              <w:t xml:space="preserve">  </w:t>
            </w:r>
            <w:r>
              <w:rPr>
                <w:rFonts w:ascii="Calibri" w:eastAsia="Calibri" w:hAnsi="Calibri" w:cs="Calibri"/>
                <w:b/>
                <w:bCs/>
                <w:spacing w:val="-1"/>
                <w:position w:val="1"/>
              </w:rPr>
              <w:t>a</w:t>
            </w:r>
            <w:r>
              <w:rPr>
                <w:rFonts w:ascii="Calibri" w:eastAsia="Calibri" w:hAnsi="Calibri" w:cs="Calibri"/>
                <w:b/>
                <w:bCs/>
                <w:position w:val="1"/>
              </w:rPr>
              <w:t>u</w:t>
            </w:r>
            <w:r>
              <w:rPr>
                <w:rFonts w:ascii="Calibri" w:eastAsia="Calibri" w:hAnsi="Calibri" w:cs="Calibri"/>
                <w:b/>
                <w:bCs/>
                <w:spacing w:val="-3"/>
                <w:position w:val="1"/>
              </w:rPr>
              <w:t xml:space="preserve"> </w:t>
            </w:r>
            <w:r>
              <w:rPr>
                <w:rFonts w:ascii="Calibri" w:eastAsia="Calibri" w:hAnsi="Calibri" w:cs="Calibri"/>
                <w:b/>
                <w:bCs/>
                <w:spacing w:val="-2"/>
                <w:position w:val="1"/>
              </w:rPr>
              <w:t>C</w:t>
            </w:r>
            <w:r>
              <w:rPr>
                <w:rFonts w:ascii="Calibri" w:eastAsia="Calibri" w:hAnsi="Calibri" w:cs="Calibri"/>
                <w:b/>
                <w:bCs/>
                <w:spacing w:val="1"/>
                <w:position w:val="1"/>
              </w:rPr>
              <w:t>N</w:t>
            </w:r>
            <w:r>
              <w:rPr>
                <w:rFonts w:ascii="Calibri" w:eastAsia="Calibri" w:hAnsi="Calibri" w:cs="Calibri"/>
                <w:b/>
                <w:bCs/>
                <w:position w:val="1"/>
              </w:rPr>
              <w:t>RS</w:t>
            </w:r>
          </w:p>
        </w:tc>
        <w:tc>
          <w:tcPr>
            <w:tcW w:w="7129" w:type="dxa"/>
            <w:gridSpan w:val="10"/>
          </w:tcPr>
          <w:p w14:paraId="34B7B950" w14:textId="30609B9B" w:rsidR="00172FAE" w:rsidRPr="00D43561" w:rsidRDefault="00172FAE" w:rsidP="00172FAE">
            <w:pPr>
              <w:pStyle w:val="Sansinterligne"/>
              <w:jc w:val="center"/>
            </w:pPr>
            <w:r w:rsidRPr="00D43561">
              <w:rPr>
                <w:b/>
                <w:spacing w:val="1"/>
              </w:rPr>
              <w:t>C</w:t>
            </w:r>
            <w:r w:rsidRPr="00D43561">
              <w:rPr>
                <w:b/>
              </w:rPr>
              <w:t>até</w:t>
            </w:r>
            <w:r w:rsidRPr="00D43561">
              <w:rPr>
                <w:b/>
                <w:spacing w:val="1"/>
              </w:rPr>
              <w:t>g</w:t>
            </w:r>
            <w:r w:rsidRPr="00D43561">
              <w:rPr>
                <w:b/>
              </w:rPr>
              <w:t>o</w:t>
            </w:r>
            <w:r w:rsidRPr="00D43561">
              <w:rPr>
                <w:b/>
                <w:spacing w:val="1"/>
              </w:rPr>
              <w:t>ri</w:t>
            </w:r>
            <w:r w:rsidRPr="00D43561">
              <w:rPr>
                <w:b/>
                <w:spacing w:val="-3"/>
              </w:rPr>
              <w:t>e</w:t>
            </w:r>
            <w:r w:rsidRPr="00D43561">
              <w:rPr>
                <w:b/>
              </w:rPr>
              <w:t>s</w:t>
            </w:r>
            <w:r w:rsidRPr="00D43561">
              <w:rPr>
                <w:b/>
                <w:spacing w:val="1"/>
              </w:rPr>
              <w:t xml:space="preserve"> </w:t>
            </w:r>
            <w:r w:rsidRPr="00D43561">
              <w:rPr>
                <w:b/>
              </w:rPr>
              <w:t>de données</w:t>
            </w:r>
            <w:r w:rsidRPr="00D43561">
              <w:rPr>
                <w:b/>
                <w:spacing w:val="1"/>
              </w:rPr>
              <w:t xml:space="preserve"> </w:t>
            </w:r>
            <w:r w:rsidRPr="00D43561">
              <w:rPr>
                <w:b/>
              </w:rPr>
              <w:t>en</w:t>
            </w:r>
            <w:r w:rsidRPr="00D43561">
              <w:rPr>
                <w:b/>
                <w:spacing w:val="-2"/>
              </w:rPr>
              <w:t>r</w:t>
            </w:r>
            <w:r w:rsidRPr="00D43561">
              <w:rPr>
                <w:b/>
              </w:rPr>
              <w:t>e</w:t>
            </w:r>
            <w:r w:rsidRPr="00D43561">
              <w:rPr>
                <w:b/>
                <w:spacing w:val="1"/>
              </w:rPr>
              <w:t>gi</w:t>
            </w:r>
            <w:r w:rsidRPr="00D43561">
              <w:rPr>
                <w:b/>
                <w:spacing w:val="-2"/>
              </w:rPr>
              <w:t>s</w:t>
            </w:r>
            <w:r w:rsidRPr="00D43561">
              <w:rPr>
                <w:b/>
              </w:rPr>
              <w:t>t</w:t>
            </w:r>
            <w:r w:rsidRPr="00D43561">
              <w:rPr>
                <w:b/>
                <w:spacing w:val="1"/>
              </w:rPr>
              <w:t>r</w:t>
            </w:r>
            <w:r w:rsidRPr="00D43561">
              <w:rPr>
                <w:b/>
              </w:rPr>
              <w:t>ées</w:t>
            </w:r>
          </w:p>
        </w:tc>
      </w:tr>
      <w:tr w:rsidR="00172FAE" w14:paraId="3C1C9EC5" w14:textId="074CFB92" w:rsidTr="00172FAE">
        <w:trPr>
          <w:trHeight w:hRule="exact" w:val="375"/>
        </w:trPr>
        <w:tc>
          <w:tcPr>
            <w:tcW w:w="7495" w:type="dxa"/>
            <w:gridSpan w:val="2"/>
          </w:tcPr>
          <w:p w14:paraId="49DD82C3" w14:textId="7EC3E724" w:rsidR="00172FAE" w:rsidRDefault="00172FAE" w:rsidP="00CF7A1C">
            <w:pPr>
              <w:spacing w:after="0" w:line="264" w:lineRule="exact"/>
              <w:ind w:left="1602" w:right="-20"/>
              <w:rPr>
                <w:rFonts w:ascii="Calibri" w:eastAsia="Calibri" w:hAnsi="Calibri" w:cs="Calibri"/>
              </w:rPr>
            </w:pPr>
          </w:p>
        </w:tc>
        <w:tc>
          <w:tcPr>
            <w:tcW w:w="701" w:type="dxa"/>
          </w:tcPr>
          <w:p w14:paraId="51EE44A9" w14:textId="0C9BE1B0" w:rsidR="00172FAE" w:rsidRDefault="00172FAE" w:rsidP="00996D55">
            <w:pPr>
              <w:spacing w:after="0" w:line="264" w:lineRule="exact"/>
              <w:ind w:left="176" w:right="158"/>
              <w:jc w:val="center"/>
              <w:rPr>
                <w:rFonts w:ascii="Calibri" w:eastAsia="Calibri" w:hAnsi="Calibri" w:cs="Calibri"/>
              </w:rPr>
            </w:pPr>
            <w:r>
              <w:rPr>
                <w:rFonts w:ascii="Calibri" w:eastAsia="Calibri" w:hAnsi="Calibri" w:cs="Calibri"/>
                <w:position w:val="1"/>
              </w:rPr>
              <w:t>A</w:t>
            </w:r>
          </w:p>
        </w:tc>
        <w:tc>
          <w:tcPr>
            <w:tcW w:w="701" w:type="dxa"/>
          </w:tcPr>
          <w:p w14:paraId="3CCCEEB9" w14:textId="22DFFECE" w:rsidR="00172FAE" w:rsidRDefault="00172FAE" w:rsidP="00996D55">
            <w:pPr>
              <w:spacing w:after="0" w:line="264" w:lineRule="exact"/>
              <w:ind w:left="181" w:right="161"/>
              <w:jc w:val="center"/>
              <w:rPr>
                <w:rFonts w:ascii="Calibri" w:eastAsia="Calibri" w:hAnsi="Calibri" w:cs="Calibri"/>
              </w:rPr>
            </w:pPr>
            <w:r>
              <w:rPr>
                <w:rFonts w:ascii="Calibri" w:eastAsia="Calibri" w:hAnsi="Calibri" w:cs="Calibri"/>
                <w:position w:val="1"/>
              </w:rPr>
              <w:t>B</w:t>
            </w:r>
          </w:p>
        </w:tc>
        <w:tc>
          <w:tcPr>
            <w:tcW w:w="704" w:type="dxa"/>
          </w:tcPr>
          <w:p w14:paraId="1CEEF531" w14:textId="3969A845" w:rsidR="00172FAE" w:rsidRDefault="00172FAE" w:rsidP="00996D55">
            <w:pPr>
              <w:spacing w:after="0" w:line="264" w:lineRule="exact"/>
              <w:ind w:left="183" w:right="163"/>
              <w:jc w:val="center"/>
              <w:rPr>
                <w:rFonts w:ascii="Calibri" w:eastAsia="Calibri" w:hAnsi="Calibri" w:cs="Calibri"/>
              </w:rPr>
            </w:pPr>
            <w:r>
              <w:rPr>
                <w:rFonts w:ascii="Calibri" w:eastAsia="Calibri" w:hAnsi="Calibri" w:cs="Calibri"/>
                <w:position w:val="1"/>
              </w:rPr>
              <w:t>C</w:t>
            </w:r>
          </w:p>
        </w:tc>
        <w:tc>
          <w:tcPr>
            <w:tcW w:w="702" w:type="dxa"/>
          </w:tcPr>
          <w:p w14:paraId="1641254E" w14:textId="51514719" w:rsidR="00172FAE" w:rsidRDefault="00172FAE" w:rsidP="00996D55">
            <w:pPr>
              <w:spacing w:after="0" w:line="264" w:lineRule="exact"/>
              <w:ind w:left="174" w:right="152"/>
              <w:jc w:val="center"/>
              <w:rPr>
                <w:rFonts w:ascii="Calibri" w:eastAsia="Calibri" w:hAnsi="Calibri" w:cs="Calibri"/>
              </w:rPr>
            </w:pPr>
            <w:r>
              <w:rPr>
                <w:rFonts w:ascii="Calibri" w:eastAsia="Calibri" w:hAnsi="Calibri" w:cs="Calibri"/>
                <w:position w:val="1"/>
              </w:rPr>
              <w:t>D</w:t>
            </w:r>
          </w:p>
        </w:tc>
        <w:tc>
          <w:tcPr>
            <w:tcW w:w="702" w:type="dxa"/>
          </w:tcPr>
          <w:p w14:paraId="5C40E645" w14:textId="3BB532E1" w:rsidR="00172FAE" w:rsidRDefault="00172FAE" w:rsidP="00996D55">
            <w:pPr>
              <w:spacing w:after="0" w:line="264" w:lineRule="exact"/>
              <w:ind w:left="186" w:right="168"/>
              <w:jc w:val="center"/>
              <w:rPr>
                <w:rFonts w:ascii="Calibri" w:eastAsia="Calibri" w:hAnsi="Calibri" w:cs="Calibri"/>
              </w:rPr>
            </w:pPr>
            <w:r>
              <w:rPr>
                <w:rFonts w:ascii="Calibri" w:eastAsia="Calibri" w:hAnsi="Calibri" w:cs="Calibri"/>
                <w:position w:val="1"/>
              </w:rPr>
              <w:t>E</w:t>
            </w:r>
          </w:p>
        </w:tc>
        <w:tc>
          <w:tcPr>
            <w:tcW w:w="702" w:type="dxa"/>
          </w:tcPr>
          <w:p w14:paraId="40CEC31A" w14:textId="586BDDD3" w:rsidR="00172FAE" w:rsidRDefault="00172FAE" w:rsidP="00996D55">
            <w:pPr>
              <w:spacing w:after="0" w:line="264" w:lineRule="exact"/>
              <w:ind w:left="190" w:right="170"/>
              <w:jc w:val="center"/>
              <w:rPr>
                <w:rFonts w:ascii="Calibri" w:eastAsia="Calibri" w:hAnsi="Calibri" w:cs="Calibri"/>
              </w:rPr>
            </w:pPr>
            <w:r>
              <w:rPr>
                <w:rFonts w:ascii="Calibri" w:eastAsia="Calibri" w:hAnsi="Calibri" w:cs="Calibri"/>
                <w:position w:val="1"/>
              </w:rPr>
              <w:t>F</w:t>
            </w:r>
          </w:p>
        </w:tc>
        <w:tc>
          <w:tcPr>
            <w:tcW w:w="705" w:type="dxa"/>
          </w:tcPr>
          <w:p w14:paraId="571F94B6" w14:textId="0A603D5D" w:rsidR="00172FAE" w:rsidRDefault="00172FAE" w:rsidP="00996D55">
            <w:pPr>
              <w:spacing w:after="0" w:line="264" w:lineRule="exact"/>
              <w:ind w:left="174" w:right="151"/>
              <w:jc w:val="center"/>
              <w:rPr>
                <w:rFonts w:ascii="Calibri" w:eastAsia="Calibri" w:hAnsi="Calibri" w:cs="Calibri"/>
              </w:rPr>
            </w:pPr>
            <w:r>
              <w:rPr>
                <w:rFonts w:ascii="Calibri" w:eastAsia="Calibri" w:hAnsi="Calibri" w:cs="Calibri"/>
                <w:position w:val="1"/>
              </w:rPr>
              <w:t>G</w:t>
            </w:r>
          </w:p>
        </w:tc>
        <w:tc>
          <w:tcPr>
            <w:tcW w:w="702" w:type="dxa"/>
          </w:tcPr>
          <w:p w14:paraId="7198E2E8" w14:textId="20C23328" w:rsidR="00172FAE" w:rsidRDefault="00172FAE" w:rsidP="00996D55">
            <w:pPr>
              <w:spacing w:after="0" w:line="264" w:lineRule="exact"/>
              <w:ind w:left="171" w:right="153"/>
              <w:jc w:val="center"/>
              <w:rPr>
                <w:rFonts w:ascii="Calibri" w:eastAsia="Calibri" w:hAnsi="Calibri" w:cs="Calibri"/>
              </w:rPr>
            </w:pPr>
            <w:r>
              <w:rPr>
                <w:rFonts w:ascii="Calibri" w:eastAsia="Calibri" w:hAnsi="Calibri" w:cs="Calibri"/>
                <w:position w:val="1"/>
              </w:rPr>
              <w:t>H</w:t>
            </w:r>
          </w:p>
        </w:tc>
        <w:tc>
          <w:tcPr>
            <w:tcW w:w="755" w:type="dxa"/>
          </w:tcPr>
          <w:p w14:paraId="1145C17D" w14:textId="5E89DAB2" w:rsidR="00172FAE" w:rsidRDefault="00172FAE" w:rsidP="00996D55">
            <w:pPr>
              <w:spacing w:after="0" w:line="264" w:lineRule="exact"/>
              <w:ind w:left="212" w:right="194"/>
              <w:jc w:val="center"/>
              <w:rPr>
                <w:rFonts w:ascii="Calibri" w:eastAsia="Calibri" w:hAnsi="Calibri" w:cs="Calibri"/>
              </w:rPr>
            </w:pPr>
            <w:r>
              <w:rPr>
                <w:rFonts w:ascii="Calibri" w:eastAsia="Calibri" w:hAnsi="Calibri" w:cs="Calibri"/>
                <w:position w:val="1"/>
              </w:rPr>
              <w:t>I</w:t>
            </w:r>
          </w:p>
        </w:tc>
        <w:tc>
          <w:tcPr>
            <w:tcW w:w="755" w:type="dxa"/>
          </w:tcPr>
          <w:p w14:paraId="2F5BCAC9" w14:textId="4DCF2CFF" w:rsidR="00172FAE" w:rsidRPr="00D43561" w:rsidRDefault="00172FAE" w:rsidP="00996D55">
            <w:pPr>
              <w:spacing w:after="0" w:line="264" w:lineRule="exact"/>
              <w:ind w:left="212" w:right="194"/>
              <w:jc w:val="center"/>
              <w:rPr>
                <w:rFonts w:ascii="Calibri" w:eastAsia="Calibri" w:hAnsi="Calibri" w:cs="Calibri"/>
                <w:position w:val="1"/>
              </w:rPr>
            </w:pPr>
            <w:r w:rsidRPr="00D43561">
              <w:rPr>
                <w:rFonts w:ascii="Calibri" w:eastAsia="Calibri" w:hAnsi="Calibri" w:cs="Calibri"/>
                <w:position w:val="1"/>
              </w:rPr>
              <w:t>J</w:t>
            </w:r>
          </w:p>
        </w:tc>
      </w:tr>
      <w:tr w:rsidR="00172FAE" w14:paraId="49156259" w14:textId="6F7F4414" w:rsidTr="00172FAE">
        <w:trPr>
          <w:trHeight w:hRule="exact" w:val="544"/>
        </w:trPr>
        <w:tc>
          <w:tcPr>
            <w:tcW w:w="464" w:type="dxa"/>
          </w:tcPr>
          <w:p w14:paraId="3103B48C"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1</w:t>
            </w:r>
          </w:p>
        </w:tc>
        <w:sdt>
          <w:sdtPr>
            <w:id w:val="-1559244488"/>
          </w:sdtPr>
          <w:sdtContent>
            <w:tc>
              <w:tcPr>
                <w:tcW w:w="7031" w:type="dxa"/>
              </w:tcPr>
              <w:p w14:paraId="7632358C" w14:textId="28C90331" w:rsidR="00172FAE" w:rsidRDefault="005C43C5" w:rsidP="00D241D6">
                <w:r>
                  <w:t xml:space="preserve">Co-animateurs de l’axe transverse Pôle observation, données et méthode et chargée </w:t>
                </w:r>
                <w:r w:rsidR="00D241D6">
                  <w:t>de communication de l’UMR AMURE</w:t>
                </w:r>
              </w:p>
            </w:tc>
          </w:sdtContent>
        </w:sdt>
        <w:sdt>
          <w:sdtPr>
            <w:id w:val="1763562988"/>
            <w14:checkbox>
              <w14:checked w14:val="1"/>
              <w14:checkedState w14:val="2612" w14:font="MS Gothic"/>
              <w14:uncheckedState w14:val="2610" w14:font="MS Gothic"/>
            </w14:checkbox>
          </w:sdtPr>
          <w:sdtContent>
            <w:tc>
              <w:tcPr>
                <w:tcW w:w="701" w:type="dxa"/>
              </w:tcPr>
              <w:p w14:paraId="7F3D4221" w14:textId="67A48BAF" w:rsidR="00172FAE" w:rsidRDefault="005C43C5" w:rsidP="00BD7BA2">
                <w:pPr>
                  <w:jc w:val="center"/>
                </w:pPr>
                <w:r>
                  <w:rPr>
                    <w:rFonts w:ascii="MS Gothic" w:eastAsia="MS Gothic" w:hAnsi="MS Gothic" w:hint="eastAsia"/>
                  </w:rPr>
                  <w:t>☒</w:t>
                </w:r>
              </w:p>
            </w:tc>
          </w:sdtContent>
        </w:sdt>
        <w:sdt>
          <w:sdtPr>
            <w:id w:val="609554852"/>
            <w14:checkbox>
              <w14:checked w14:val="0"/>
              <w14:checkedState w14:val="2612" w14:font="MS Gothic"/>
              <w14:uncheckedState w14:val="2610" w14:font="MS Gothic"/>
            </w14:checkbox>
          </w:sdtPr>
          <w:sdtContent>
            <w:tc>
              <w:tcPr>
                <w:tcW w:w="701" w:type="dxa"/>
              </w:tcPr>
              <w:p w14:paraId="6C1ED902" w14:textId="067896F2" w:rsidR="00172FAE" w:rsidRDefault="00172FAE" w:rsidP="00BD7BA2">
                <w:pPr>
                  <w:jc w:val="center"/>
                </w:pPr>
                <w:r>
                  <w:rPr>
                    <w:rFonts w:ascii="MS Gothic" w:eastAsia="MS Gothic" w:hAnsi="MS Gothic" w:hint="eastAsia"/>
                  </w:rPr>
                  <w:t>☐</w:t>
                </w:r>
              </w:p>
            </w:tc>
          </w:sdtContent>
        </w:sdt>
        <w:sdt>
          <w:sdtPr>
            <w:id w:val="403270939"/>
            <w14:checkbox>
              <w14:checked w14:val="0"/>
              <w14:checkedState w14:val="2612" w14:font="MS Gothic"/>
              <w14:uncheckedState w14:val="2610" w14:font="MS Gothic"/>
            </w14:checkbox>
          </w:sdtPr>
          <w:sdtContent>
            <w:tc>
              <w:tcPr>
                <w:tcW w:w="704" w:type="dxa"/>
              </w:tcPr>
              <w:p w14:paraId="767806A7" w14:textId="5B437CE2" w:rsidR="00172FAE" w:rsidRDefault="00172FAE" w:rsidP="00BD7BA2">
                <w:pPr>
                  <w:jc w:val="center"/>
                </w:pPr>
                <w:r>
                  <w:rPr>
                    <w:rFonts w:ascii="MS Gothic" w:eastAsia="MS Gothic" w:hAnsi="MS Gothic" w:hint="eastAsia"/>
                  </w:rPr>
                  <w:t>☐</w:t>
                </w:r>
              </w:p>
            </w:tc>
          </w:sdtContent>
        </w:sdt>
        <w:sdt>
          <w:sdtPr>
            <w:id w:val="23908568"/>
            <w14:checkbox>
              <w14:checked w14:val="0"/>
              <w14:checkedState w14:val="2612" w14:font="MS Gothic"/>
              <w14:uncheckedState w14:val="2610" w14:font="MS Gothic"/>
            </w14:checkbox>
          </w:sdtPr>
          <w:sdtContent>
            <w:tc>
              <w:tcPr>
                <w:tcW w:w="702" w:type="dxa"/>
              </w:tcPr>
              <w:p w14:paraId="75A42848" w14:textId="471AC211" w:rsidR="00172FAE" w:rsidRDefault="00172FAE" w:rsidP="00BD7BA2">
                <w:pPr>
                  <w:jc w:val="center"/>
                </w:pPr>
                <w:r>
                  <w:rPr>
                    <w:rFonts w:ascii="MS Gothic" w:eastAsia="MS Gothic" w:hAnsi="MS Gothic" w:hint="eastAsia"/>
                  </w:rPr>
                  <w:t>☐</w:t>
                </w:r>
              </w:p>
            </w:tc>
          </w:sdtContent>
        </w:sdt>
        <w:sdt>
          <w:sdtPr>
            <w:id w:val="1408422111"/>
            <w14:checkbox>
              <w14:checked w14:val="0"/>
              <w14:checkedState w14:val="2612" w14:font="MS Gothic"/>
              <w14:uncheckedState w14:val="2610" w14:font="MS Gothic"/>
            </w14:checkbox>
          </w:sdtPr>
          <w:sdtContent>
            <w:tc>
              <w:tcPr>
                <w:tcW w:w="702" w:type="dxa"/>
              </w:tcPr>
              <w:p w14:paraId="35AA367C" w14:textId="6893E974" w:rsidR="00172FAE" w:rsidRDefault="00172FAE" w:rsidP="00BD7BA2">
                <w:pPr>
                  <w:jc w:val="center"/>
                </w:pPr>
                <w:r>
                  <w:rPr>
                    <w:rFonts w:ascii="MS Gothic" w:eastAsia="MS Gothic" w:hAnsi="MS Gothic" w:hint="eastAsia"/>
                  </w:rPr>
                  <w:t>☐</w:t>
                </w:r>
              </w:p>
            </w:tc>
          </w:sdtContent>
        </w:sdt>
        <w:sdt>
          <w:sdtPr>
            <w:id w:val="1493915613"/>
            <w14:checkbox>
              <w14:checked w14:val="0"/>
              <w14:checkedState w14:val="2612" w14:font="MS Gothic"/>
              <w14:uncheckedState w14:val="2610" w14:font="MS Gothic"/>
            </w14:checkbox>
          </w:sdtPr>
          <w:sdtContent>
            <w:tc>
              <w:tcPr>
                <w:tcW w:w="702" w:type="dxa"/>
              </w:tcPr>
              <w:p w14:paraId="5DF91547" w14:textId="0D6FFAD5" w:rsidR="00172FAE" w:rsidRDefault="00172FAE" w:rsidP="00BD7BA2">
                <w:pPr>
                  <w:jc w:val="center"/>
                </w:pPr>
                <w:r>
                  <w:rPr>
                    <w:rFonts w:ascii="MS Gothic" w:eastAsia="MS Gothic" w:hAnsi="MS Gothic" w:hint="eastAsia"/>
                  </w:rPr>
                  <w:t>☐</w:t>
                </w:r>
              </w:p>
            </w:tc>
          </w:sdtContent>
        </w:sdt>
        <w:sdt>
          <w:sdtPr>
            <w:id w:val="-48691287"/>
            <w14:checkbox>
              <w14:checked w14:val="0"/>
              <w14:checkedState w14:val="2612" w14:font="MS Gothic"/>
              <w14:uncheckedState w14:val="2610" w14:font="MS Gothic"/>
            </w14:checkbox>
          </w:sdtPr>
          <w:sdtContent>
            <w:tc>
              <w:tcPr>
                <w:tcW w:w="705" w:type="dxa"/>
              </w:tcPr>
              <w:p w14:paraId="37B223A7" w14:textId="1BF6823E" w:rsidR="00172FAE" w:rsidRDefault="00172FAE" w:rsidP="00BD7BA2">
                <w:pPr>
                  <w:jc w:val="center"/>
                </w:pPr>
                <w:r>
                  <w:rPr>
                    <w:rFonts w:ascii="MS Gothic" w:eastAsia="MS Gothic" w:hAnsi="MS Gothic" w:hint="eastAsia"/>
                  </w:rPr>
                  <w:t>☐</w:t>
                </w:r>
              </w:p>
            </w:tc>
          </w:sdtContent>
        </w:sdt>
        <w:sdt>
          <w:sdtPr>
            <w:id w:val="740372320"/>
            <w14:checkbox>
              <w14:checked w14:val="0"/>
              <w14:checkedState w14:val="2612" w14:font="MS Gothic"/>
              <w14:uncheckedState w14:val="2610" w14:font="MS Gothic"/>
            </w14:checkbox>
          </w:sdtPr>
          <w:sdtContent>
            <w:tc>
              <w:tcPr>
                <w:tcW w:w="702" w:type="dxa"/>
              </w:tcPr>
              <w:p w14:paraId="480E95DC" w14:textId="5AEF353A" w:rsidR="00172FAE" w:rsidRDefault="00172FAE" w:rsidP="00BD7BA2">
                <w:pPr>
                  <w:jc w:val="center"/>
                </w:pPr>
                <w:r>
                  <w:rPr>
                    <w:rFonts w:ascii="MS Gothic" w:eastAsia="MS Gothic" w:hAnsi="MS Gothic" w:hint="eastAsia"/>
                  </w:rPr>
                  <w:t>☐</w:t>
                </w:r>
              </w:p>
            </w:tc>
          </w:sdtContent>
        </w:sdt>
        <w:sdt>
          <w:sdtPr>
            <w:id w:val="1556360631"/>
            <w14:checkbox>
              <w14:checked w14:val="0"/>
              <w14:checkedState w14:val="2612" w14:font="MS Gothic"/>
              <w14:uncheckedState w14:val="2610" w14:font="MS Gothic"/>
            </w14:checkbox>
          </w:sdtPr>
          <w:sdtContent>
            <w:tc>
              <w:tcPr>
                <w:tcW w:w="755" w:type="dxa"/>
              </w:tcPr>
              <w:p w14:paraId="7297EABE" w14:textId="036A9081" w:rsidR="00172FAE" w:rsidRDefault="00172FAE" w:rsidP="00BD7BA2">
                <w:pPr>
                  <w:jc w:val="center"/>
                </w:pPr>
                <w:r>
                  <w:rPr>
                    <w:rFonts w:ascii="MS Gothic" w:eastAsia="MS Gothic" w:hAnsi="MS Gothic" w:hint="eastAsia"/>
                  </w:rPr>
                  <w:t>☐</w:t>
                </w:r>
              </w:p>
            </w:tc>
          </w:sdtContent>
        </w:sdt>
        <w:sdt>
          <w:sdtPr>
            <w:id w:val="-2095393996"/>
            <w14:checkbox>
              <w14:checked w14:val="0"/>
              <w14:checkedState w14:val="2612" w14:font="MS Gothic"/>
              <w14:uncheckedState w14:val="2610" w14:font="MS Gothic"/>
            </w14:checkbox>
          </w:sdtPr>
          <w:sdtContent>
            <w:tc>
              <w:tcPr>
                <w:tcW w:w="755" w:type="dxa"/>
              </w:tcPr>
              <w:p w14:paraId="0063A2EA" w14:textId="4E7CE9F7" w:rsidR="00172FAE" w:rsidRPr="00D43561" w:rsidRDefault="001A225C" w:rsidP="00BD7BA2">
                <w:pPr>
                  <w:jc w:val="center"/>
                </w:pPr>
                <w:r w:rsidRPr="00D43561">
                  <w:rPr>
                    <w:rFonts w:ascii="MS Gothic" w:eastAsia="MS Gothic" w:hAnsi="MS Gothic" w:hint="eastAsia"/>
                  </w:rPr>
                  <w:t>☐</w:t>
                </w:r>
              </w:p>
            </w:tc>
          </w:sdtContent>
        </w:sdt>
      </w:tr>
      <w:tr w:rsidR="00172FAE" w14:paraId="04855666" w14:textId="096D90DA" w:rsidTr="00172FAE">
        <w:trPr>
          <w:trHeight w:hRule="exact" w:val="544"/>
        </w:trPr>
        <w:tc>
          <w:tcPr>
            <w:tcW w:w="464" w:type="dxa"/>
          </w:tcPr>
          <w:p w14:paraId="546ADCC1"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2</w:t>
            </w:r>
          </w:p>
        </w:tc>
        <w:sdt>
          <w:sdtPr>
            <w:id w:val="-1517846581"/>
            <w:showingPlcHdr/>
          </w:sdtPr>
          <w:sdtContent>
            <w:tc>
              <w:tcPr>
                <w:tcW w:w="7031" w:type="dxa"/>
              </w:tcPr>
              <w:p w14:paraId="22A3AB96" w14:textId="282A99AB" w:rsidR="00172FAE" w:rsidRDefault="00D241D6" w:rsidP="00D241D6">
                <w:r>
                  <w:t xml:space="preserve">     </w:t>
                </w:r>
              </w:p>
            </w:tc>
          </w:sdtContent>
        </w:sdt>
        <w:sdt>
          <w:sdtPr>
            <w:id w:val="2137606314"/>
            <w14:checkbox>
              <w14:checked w14:val="0"/>
              <w14:checkedState w14:val="2612" w14:font="MS Gothic"/>
              <w14:uncheckedState w14:val="2610" w14:font="MS Gothic"/>
            </w14:checkbox>
          </w:sdtPr>
          <w:sdtContent>
            <w:tc>
              <w:tcPr>
                <w:tcW w:w="701" w:type="dxa"/>
              </w:tcPr>
              <w:p w14:paraId="7BFA5A4D" w14:textId="487413DB" w:rsidR="00172FAE" w:rsidRDefault="00D241D6" w:rsidP="00BD7BA2">
                <w:pPr>
                  <w:jc w:val="center"/>
                </w:pPr>
                <w:r>
                  <w:rPr>
                    <w:rFonts w:ascii="MS Gothic" w:eastAsia="MS Gothic" w:hAnsi="MS Gothic" w:hint="eastAsia"/>
                  </w:rPr>
                  <w:t>☐</w:t>
                </w:r>
              </w:p>
            </w:tc>
          </w:sdtContent>
        </w:sdt>
        <w:sdt>
          <w:sdtPr>
            <w:id w:val="-476682313"/>
            <w14:checkbox>
              <w14:checked w14:val="0"/>
              <w14:checkedState w14:val="2612" w14:font="MS Gothic"/>
              <w14:uncheckedState w14:val="2610" w14:font="MS Gothic"/>
            </w14:checkbox>
          </w:sdtPr>
          <w:sdtContent>
            <w:tc>
              <w:tcPr>
                <w:tcW w:w="701" w:type="dxa"/>
              </w:tcPr>
              <w:p w14:paraId="4E6740BF" w14:textId="2E91BC19" w:rsidR="00172FAE" w:rsidRDefault="00172FAE" w:rsidP="00BD7BA2">
                <w:pPr>
                  <w:jc w:val="center"/>
                </w:pPr>
                <w:r>
                  <w:rPr>
                    <w:rFonts w:ascii="MS Gothic" w:eastAsia="MS Gothic" w:hAnsi="MS Gothic" w:hint="eastAsia"/>
                  </w:rPr>
                  <w:t>☐</w:t>
                </w:r>
              </w:p>
            </w:tc>
          </w:sdtContent>
        </w:sdt>
        <w:sdt>
          <w:sdtPr>
            <w:id w:val="1130740964"/>
            <w14:checkbox>
              <w14:checked w14:val="0"/>
              <w14:checkedState w14:val="2612" w14:font="MS Gothic"/>
              <w14:uncheckedState w14:val="2610" w14:font="MS Gothic"/>
            </w14:checkbox>
          </w:sdtPr>
          <w:sdtContent>
            <w:tc>
              <w:tcPr>
                <w:tcW w:w="704" w:type="dxa"/>
              </w:tcPr>
              <w:p w14:paraId="6A2BB421" w14:textId="27E9E60C" w:rsidR="00172FAE" w:rsidRDefault="00172FAE" w:rsidP="00BD7BA2">
                <w:pPr>
                  <w:jc w:val="center"/>
                </w:pPr>
                <w:r>
                  <w:rPr>
                    <w:rFonts w:ascii="MS Gothic" w:eastAsia="MS Gothic" w:hAnsi="MS Gothic" w:hint="eastAsia"/>
                  </w:rPr>
                  <w:t>☐</w:t>
                </w:r>
              </w:p>
            </w:tc>
          </w:sdtContent>
        </w:sdt>
        <w:sdt>
          <w:sdtPr>
            <w:id w:val="-541056408"/>
            <w14:checkbox>
              <w14:checked w14:val="0"/>
              <w14:checkedState w14:val="2612" w14:font="MS Gothic"/>
              <w14:uncheckedState w14:val="2610" w14:font="MS Gothic"/>
            </w14:checkbox>
          </w:sdtPr>
          <w:sdtContent>
            <w:tc>
              <w:tcPr>
                <w:tcW w:w="702" w:type="dxa"/>
              </w:tcPr>
              <w:p w14:paraId="29AA408A" w14:textId="532B2177" w:rsidR="00172FAE" w:rsidRDefault="00172FAE" w:rsidP="00BD7BA2">
                <w:pPr>
                  <w:jc w:val="center"/>
                </w:pPr>
                <w:r>
                  <w:rPr>
                    <w:rFonts w:ascii="MS Gothic" w:eastAsia="MS Gothic" w:hAnsi="MS Gothic" w:hint="eastAsia"/>
                  </w:rPr>
                  <w:t>☐</w:t>
                </w:r>
              </w:p>
            </w:tc>
          </w:sdtContent>
        </w:sdt>
        <w:sdt>
          <w:sdtPr>
            <w:id w:val="1232189494"/>
            <w14:checkbox>
              <w14:checked w14:val="0"/>
              <w14:checkedState w14:val="2612" w14:font="MS Gothic"/>
              <w14:uncheckedState w14:val="2610" w14:font="MS Gothic"/>
            </w14:checkbox>
          </w:sdtPr>
          <w:sdtContent>
            <w:tc>
              <w:tcPr>
                <w:tcW w:w="702" w:type="dxa"/>
              </w:tcPr>
              <w:p w14:paraId="037AACDA" w14:textId="38AFBA88" w:rsidR="00172FAE" w:rsidRDefault="00172FAE" w:rsidP="00BD7BA2">
                <w:pPr>
                  <w:jc w:val="center"/>
                </w:pPr>
                <w:r>
                  <w:rPr>
                    <w:rFonts w:ascii="MS Gothic" w:eastAsia="MS Gothic" w:hAnsi="MS Gothic" w:hint="eastAsia"/>
                  </w:rPr>
                  <w:t>☐</w:t>
                </w:r>
              </w:p>
            </w:tc>
          </w:sdtContent>
        </w:sdt>
        <w:sdt>
          <w:sdtPr>
            <w:id w:val="1184867206"/>
            <w14:checkbox>
              <w14:checked w14:val="0"/>
              <w14:checkedState w14:val="2612" w14:font="MS Gothic"/>
              <w14:uncheckedState w14:val="2610" w14:font="MS Gothic"/>
            </w14:checkbox>
          </w:sdtPr>
          <w:sdtContent>
            <w:tc>
              <w:tcPr>
                <w:tcW w:w="702" w:type="dxa"/>
              </w:tcPr>
              <w:p w14:paraId="1445DBF3" w14:textId="4893C740" w:rsidR="00172FAE" w:rsidRDefault="00172FAE" w:rsidP="00BD7BA2">
                <w:pPr>
                  <w:jc w:val="center"/>
                </w:pPr>
                <w:r>
                  <w:rPr>
                    <w:rFonts w:ascii="MS Gothic" w:eastAsia="MS Gothic" w:hAnsi="MS Gothic" w:hint="eastAsia"/>
                  </w:rPr>
                  <w:t>☐</w:t>
                </w:r>
              </w:p>
            </w:tc>
          </w:sdtContent>
        </w:sdt>
        <w:sdt>
          <w:sdtPr>
            <w:id w:val="-1665308894"/>
            <w14:checkbox>
              <w14:checked w14:val="0"/>
              <w14:checkedState w14:val="2612" w14:font="MS Gothic"/>
              <w14:uncheckedState w14:val="2610" w14:font="MS Gothic"/>
            </w14:checkbox>
          </w:sdtPr>
          <w:sdtContent>
            <w:tc>
              <w:tcPr>
                <w:tcW w:w="705" w:type="dxa"/>
              </w:tcPr>
              <w:p w14:paraId="5713A7F5" w14:textId="684FC5E7" w:rsidR="00172FAE" w:rsidRDefault="00172FAE" w:rsidP="00BD7BA2">
                <w:pPr>
                  <w:jc w:val="center"/>
                </w:pPr>
                <w:r>
                  <w:rPr>
                    <w:rFonts w:ascii="MS Gothic" w:eastAsia="MS Gothic" w:hAnsi="MS Gothic" w:hint="eastAsia"/>
                  </w:rPr>
                  <w:t>☐</w:t>
                </w:r>
              </w:p>
            </w:tc>
          </w:sdtContent>
        </w:sdt>
        <w:sdt>
          <w:sdtPr>
            <w:id w:val="-626398135"/>
            <w14:checkbox>
              <w14:checked w14:val="0"/>
              <w14:checkedState w14:val="2612" w14:font="MS Gothic"/>
              <w14:uncheckedState w14:val="2610" w14:font="MS Gothic"/>
            </w14:checkbox>
          </w:sdtPr>
          <w:sdtContent>
            <w:tc>
              <w:tcPr>
                <w:tcW w:w="702" w:type="dxa"/>
              </w:tcPr>
              <w:p w14:paraId="281F4210" w14:textId="57681F16" w:rsidR="00172FAE" w:rsidRDefault="00172FAE" w:rsidP="00BD7BA2">
                <w:pPr>
                  <w:jc w:val="center"/>
                </w:pPr>
                <w:r>
                  <w:rPr>
                    <w:rFonts w:ascii="MS Gothic" w:eastAsia="MS Gothic" w:hAnsi="MS Gothic" w:hint="eastAsia"/>
                  </w:rPr>
                  <w:t>☐</w:t>
                </w:r>
              </w:p>
            </w:tc>
          </w:sdtContent>
        </w:sdt>
        <w:sdt>
          <w:sdtPr>
            <w:id w:val="87206826"/>
            <w14:checkbox>
              <w14:checked w14:val="0"/>
              <w14:checkedState w14:val="2612" w14:font="MS Gothic"/>
              <w14:uncheckedState w14:val="2610" w14:font="MS Gothic"/>
            </w14:checkbox>
          </w:sdtPr>
          <w:sdtContent>
            <w:tc>
              <w:tcPr>
                <w:tcW w:w="755" w:type="dxa"/>
              </w:tcPr>
              <w:p w14:paraId="52363468" w14:textId="7770EBA5" w:rsidR="00172FAE" w:rsidRDefault="00172FAE" w:rsidP="00BD7BA2">
                <w:pPr>
                  <w:jc w:val="center"/>
                </w:pPr>
                <w:r>
                  <w:rPr>
                    <w:rFonts w:ascii="MS Gothic" w:eastAsia="MS Gothic" w:hAnsi="MS Gothic" w:hint="eastAsia"/>
                  </w:rPr>
                  <w:t>☐</w:t>
                </w:r>
              </w:p>
            </w:tc>
          </w:sdtContent>
        </w:sdt>
        <w:sdt>
          <w:sdtPr>
            <w:id w:val="2063287564"/>
            <w14:checkbox>
              <w14:checked w14:val="0"/>
              <w14:checkedState w14:val="2612" w14:font="MS Gothic"/>
              <w14:uncheckedState w14:val="2610" w14:font="MS Gothic"/>
            </w14:checkbox>
          </w:sdtPr>
          <w:sdtContent>
            <w:tc>
              <w:tcPr>
                <w:tcW w:w="755" w:type="dxa"/>
              </w:tcPr>
              <w:p w14:paraId="4B5AA442" w14:textId="1FCE15F8" w:rsidR="00172FAE" w:rsidRPr="00D43561" w:rsidRDefault="00172FAE" w:rsidP="00BD7BA2">
                <w:pPr>
                  <w:jc w:val="center"/>
                </w:pPr>
                <w:r w:rsidRPr="00D43561">
                  <w:rPr>
                    <w:rFonts w:ascii="MS Gothic" w:eastAsia="MS Gothic" w:hAnsi="MS Gothic" w:hint="eastAsia"/>
                  </w:rPr>
                  <w:t>☐</w:t>
                </w:r>
              </w:p>
            </w:tc>
          </w:sdtContent>
        </w:sdt>
      </w:tr>
      <w:tr w:rsidR="00172FAE" w14:paraId="6637D50E" w14:textId="6F5C4E82" w:rsidTr="00172FAE">
        <w:trPr>
          <w:trHeight w:hRule="exact" w:val="542"/>
        </w:trPr>
        <w:tc>
          <w:tcPr>
            <w:tcW w:w="464" w:type="dxa"/>
          </w:tcPr>
          <w:p w14:paraId="0A5027A7"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3</w:t>
            </w:r>
          </w:p>
        </w:tc>
        <w:sdt>
          <w:sdtPr>
            <w:id w:val="-904444778"/>
            <w:showingPlcHdr/>
          </w:sdtPr>
          <w:sdtContent>
            <w:tc>
              <w:tcPr>
                <w:tcW w:w="7031" w:type="dxa"/>
              </w:tcPr>
              <w:p w14:paraId="400DE5AB" w14:textId="44FA8117" w:rsidR="00172FAE" w:rsidRDefault="00172FAE" w:rsidP="00996D55">
                <w:r w:rsidRPr="001B554E">
                  <w:rPr>
                    <w:rStyle w:val="Textedelespacerserv"/>
                  </w:rPr>
                  <w:t>Cliquez ici pour taper du texte.</w:t>
                </w:r>
              </w:p>
            </w:tc>
          </w:sdtContent>
        </w:sdt>
        <w:sdt>
          <w:sdtPr>
            <w:id w:val="-177116644"/>
            <w14:checkbox>
              <w14:checked w14:val="0"/>
              <w14:checkedState w14:val="2612" w14:font="MS Gothic"/>
              <w14:uncheckedState w14:val="2610" w14:font="MS Gothic"/>
            </w14:checkbox>
          </w:sdtPr>
          <w:sdtContent>
            <w:tc>
              <w:tcPr>
                <w:tcW w:w="701" w:type="dxa"/>
              </w:tcPr>
              <w:p w14:paraId="7030AD35" w14:textId="75AFEA9C" w:rsidR="00172FAE" w:rsidRDefault="00172FAE" w:rsidP="00BD7BA2">
                <w:pPr>
                  <w:jc w:val="center"/>
                </w:pPr>
                <w:r>
                  <w:rPr>
                    <w:rFonts w:ascii="MS Gothic" w:eastAsia="MS Gothic" w:hAnsi="MS Gothic" w:hint="eastAsia"/>
                  </w:rPr>
                  <w:t>☐</w:t>
                </w:r>
              </w:p>
            </w:tc>
          </w:sdtContent>
        </w:sdt>
        <w:sdt>
          <w:sdtPr>
            <w:id w:val="-72745556"/>
            <w14:checkbox>
              <w14:checked w14:val="0"/>
              <w14:checkedState w14:val="2612" w14:font="MS Gothic"/>
              <w14:uncheckedState w14:val="2610" w14:font="MS Gothic"/>
            </w14:checkbox>
          </w:sdtPr>
          <w:sdtContent>
            <w:tc>
              <w:tcPr>
                <w:tcW w:w="701" w:type="dxa"/>
              </w:tcPr>
              <w:p w14:paraId="1671AD2A" w14:textId="78C853CF" w:rsidR="00172FAE" w:rsidRDefault="00172FAE" w:rsidP="00BD7BA2">
                <w:pPr>
                  <w:jc w:val="center"/>
                </w:pPr>
                <w:r>
                  <w:rPr>
                    <w:rFonts w:ascii="MS Gothic" w:eastAsia="MS Gothic" w:hAnsi="MS Gothic" w:hint="eastAsia"/>
                  </w:rPr>
                  <w:t>☐</w:t>
                </w:r>
              </w:p>
            </w:tc>
          </w:sdtContent>
        </w:sdt>
        <w:sdt>
          <w:sdtPr>
            <w:id w:val="334493467"/>
            <w14:checkbox>
              <w14:checked w14:val="0"/>
              <w14:checkedState w14:val="2612" w14:font="MS Gothic"/>
              <w14:uncheckedState w14:val="2610" w14:font="MS Gothic"/>
            </w14:checkbox>
          </w:sdtPr>
          <w:sdtContent>
            <w:tc>
              <w:tcPr>
                <w:tcW w:w="704" w:type="dxa"/>
              </w:tcPr>
              <w:p w14:paraId="220CCEBF" w14:textId="3844370B" w:rsidR="00172FAE" w:rsidRDefault="00172FAE" w:rsidP="00BD7BA2">
                <w:pPr>
                  <w:jc w:val="center"/>
                </w:pPr>
                <w:r>
                  <w:rPr>
                    <w:rFonts w:ascii="MS Gothic" w:eastAsia="MS Gothic" w:hAnsi="MS Gothic" w:hint="eastAsia"/>
                  </w:rPr>
                  <w:t>☐</w:t>
                </w:r>
              </w:p>
            </w:tc>
          </w:sdtContent>
        </w:sdt>
        <w:sdt>
          <w:sdtPr>
            <w:id w:val="1157268282"/>
            <w14:checkbox>
              <w14:checked w14:val="0"/>
              <w14:checkedState w14:val="2612" w14:font="MS Gothic"/>
              <w14:uncheckedState w14:val="2610" w14:font="MS Gothic"/>
            </w14:checkbox>
          </w:sdtPr>
          <w:sdtContent>
            <w:tc>
              <w:tcPr>
                <w:tcW w:w="702" w:type="dxa"/>
              </w:tcPr>
              <w:p w14:paraId="6064287C" w14:textId="2C006ACD" w:rsidR="00172FAE" w:rsidRDefault="00172FAE" w:rsidP="00BD7BA2">
                <w:pPr>
                  <w:jc w:val="center"/>
                </w:pPr>
                <w:r>
                  <w:rPr>
                    <w:rFonts w:ascii="MS Gothic" w:eastAsia="MS Gothic" w:hAnsi="MS Gothic" w:hint="eastAsia"/>
                  </w:rPr>
                  <w:t>☐</w:t>
                </w:r>
              </w:p>
            </w:tc>
          </w:sdtContent>
        </w:sdt>
        <w:sdt>
          <w:sdtPr>
            <w:id w:val="-1505821215"/>
            <w14:checkbox>
              <w14:checked w14:val="0"/>
              <w14:checkedState w14:val="2612" w14:font="MS Gothic"/>
              <w14:uncheckedState w14:val="2610" w14:font="MS Gothic"/>
            </w14:checkbox>
          </w:sdtPr>
          <w:sdtContent>
            <w:tc>
              <w:tcPr>
                <w:tcW w:w="702" w:type="dxa"/>
              </w:tcPr>
              <w:p w14:paraId="7D72189A" w14:textId="270E1117" w:rsidR="00172FAE" w:rsidRDefault="00172FAE" w:rsidP="00BD7BA2">
                <w:pPr>
                  <w:jc w:val="center"/>
                </w:pPr>
                <w:r>
                  <w:rPr>
                    <w:rFonts w:ascii="MS Gothic" w:eastAsia="MS Gothic" w:hAnsi="MS Gothic" w:hint="eastAsia"/>
                  </w:rPr>
                  <w:t>☐</w:t>
                </w:r>
              </w:p>
            </w:tc>
          </w:sdtContent>
        </w:sdt>
        <w:sdt>
          <w:sdtPr>
            <w:id w:val="332569055"/>
            <w14:checkbox>
              <w14:checked w14:val="0"/>
              <w14:checkedState w14:val="2612" w14:font="MS Gothic"/>
              <w14:uncheckedState w14:val="2610" w14:font="MS Gothic"/>
            </w14:checkbox>
          </w:sdtPr>
          <w:sdtContent>
            <w:tc>
              <w:tcPr>
                <w:tcW w:w="702" w:type="dxa"/>
              </w:tcPr>
              <w:p w14:paraId="1D26B9F1" w14:textId="61B2784B" w:rsidR="00172FAE" w:rsidRDefault="00172FAE" w:rsidP="00BD7BA2">
                <w:pPr>
                  <w:jc w:val="center"/>
                </w:pPr>
                <w:r>
                  <w:rPr>
                    <w:rFonts w:ascii="MS Gothic" w:eastAsia="MS Gothic" w:hAnsi="MS Gothic" w:hint="eastAsia"/>
                  </w:rPr>
                  <w:t>☐</w:t>
                </w:r>
              </w:p>
            </w:tc>
          </w:sdtContent>
        </w:sdt>
        <w:sdt>
          <w:sdtPr>
            <w:id w:val="1397781718"/>
            <w14:checkbox>
              <w14:checked w14:val="0"/>
              <w14:checkedState w14:val="2612" w14:font="MS Gothic"/>
              <w14:uncheckedState w14:val="2610" w14:font="MS Gothic"/>
            </w14:checkbox>
          </w:sdtPr>
          <w:sdtContent>
            <w:tc>
              <w:tcPr>
                <w:tcW w:w="705" w:type="dxa"/>
              </w:tcPr>
              <w:p w14:paraId="71B81EE6" w14:textId="16BDC664" w:rsidR="00172FAE" w:rsidRDefault="00172FAE" w:rsidP="00BD7BA2">
                <w:pPr>
                  <w:jc w:val="center"/>
                </w:pPr>
                <w:r>
                  <w:rPr>
                    <w:rFonts w:ascii="MS Gothic" w:eastAsia="MS Gothic" w:hAnsi="MS Gothic" w:hint="eastAsia"/>
                  </w:rPr>
                  <w:t>☐</w:t>
                </w:r>
              </w:p>
            </w:tc>
          </w:sdtContent>
        </w:sdt>
        <w:sdt>
          <w:sdtPr>
            <w:id w:val="-1867430692"/>
            <w14:checkbox>
              <w14:checked w14:val="0"/>
              <w14:checkedState w14:val="2612" w14:font="MS Gothic"/>
              <w14:uncheckedState w14:val="2610" w14:font="MS Gothic"/>
            </w14:checkbox>
          </w:sdtPr>
          <w:sdtContent>
            <w:tc>
              <w:tcPr>
                <w:tcW w:w="702" w:type="dxa"/>
              </w:tcPr>
              <w:p w14:paraId="3F866147" w14:textId="0970A873" w:rsidR="00172FAE" w:rsidRDefault="00172FAE" w:rsidP="00BD7BA2">
                <w:pPr>
                  <w:jc w:val="center"/>
                </w:pPr>
                <w:r>
                  <w:rPr>
                    <w:rFonts w:ascii="MS Gothic" w:eastAsia="MS Gothic" w:hAnsi="MS Gothic" w:hint="eastAsia"/>
                  </w:rPr>
                  <w:t>☐</w:t>
                </w:r>
              </w:p>
            </w:tc>
          </w:sdtContent>
        </w:sdt>
        <w:sdt>
          <w:sdtPr>
            <w:id w:val="1762878235"/>
            <w14:checkbox>
              <w14:checked w14:val="0"/>
              <w14:checkedState w14:val="2612" w14:font="MS Gothic"/>
              <w14:uncheckedState w14:val="2610" w14:font="MS Gothic"/>
            </w14:checkbox>
          </w:sdtPr>
          <w:sdtContent>
            <w:tc>
              <w:tcPr>
                <w:tcW w:w="755" w:type="dxa"/>
              </w:tcPr>
              <w:p w14:paraId="214EC713" w14:textId="35B5B370" w:rsidR="00172FAE" w:rsidRDefault="00172FAE" w:rsidP="00BD7BA2">
                <w:pPr>
                  <w:jc w:val="center"/>
                </w:pPr>
                <w:r>
                  <w:rPr>
                    <w:rFonts w:ascii="MS Gothic" w:eastAsia="MS Gothic" w:hAnsi="MS Gothic" w:hint="eastAsia"/>
                  </w:rPr>
                  <w:t>☐</w:t>
                </w:r>
              </w:p>
            </w:tc>
          </w:sdtContent>
        </w:sdt>
        <w:sdt>
          <w:sdtPr>
            <w:id w:val="-2141562774"/>
            <w14:checkbox>
              <w14:checked w14:val="0"/>
              <w14:checkedState w14:val="2612" w14:font="MS Gothic"/>
              <w14:uncheckedState w14:val="2610" w14:font="MS Gothic"/>
            </w14:checkbox>
          </w:sdtPr>
          <w:sdtContent>
            <w:tc>
              <w:tcPr>
                <w:tcW w:w="755" w:type="dxa"/>
              </w:tcPr>
              <w:p w14:paraId="433CBA47" w14:textId="1112ED0A" w:rsidR="00172FAE" w:rsidRPr="00D43561" w:rsidRDefault="00172FAE" w:rsidP="00BD7BA2">
                <w:pPr>
                  <w:jc w:val="center"/>
                </w:pPr>
                <w:r w:rsidRPr="00D43561">
                  <w:rPr>
                    <w:rFonts w:ascii="MS Gothic" w:eastAsia="MS Gothic" w:hAnsi="MS Gothic" w:hint="eastAsia"/>
                  </w:rPr>
                  <w:t>☐</w:t>
                </w:r>
              </w:p>
            </w:tc>
          </w:sdtContent>
        </w:sdt>
      </w:tr>
      <w:tr w:rsidR="00172FAE" w14:paraId="2A07E524" w14:textId="0BC30299" w:rsidTr="00172FAE">
        <w:trPr>
          <w:trHeight w:hRule="exact" w:val="544"/>
        </w:trPr>
        <w:tc>
          <w:tcPr>
            <w:tcW w:w="464" w:type="dxa"/>
          </w:tcPr>
          <w:p w14:paraId="06F559EC" w14:textId="77777777" w:rsidR="00172FAE" w:rsidRDefault="00172FAE" w:rsidP="00996D55">
            <w:pPr>
              <w:spacing w:after="0" w:line="267" w:lineRule="exact"/>
              <w:ind w:left="102" w:right="-20"/>
              <w:rPr>
                <w:rFonts w:ascii="Calibri" w:eastAsia="Calibri" w:hAnsi="Calibri" w:cs="Calibri"/>
              </w:rPr>
            </w:pPr>
            <w:r>
              <w:rPr>
                <w:rFonts w:ascii="Calibri" w:eastAsia="Calibri" w:hAnsi="Calibri" w:cs="Calibri"/>
                <w:position w:val="1"/>
              </w:rPr>
              <w:t>4</w:t>
            </w:r>
          </w:p>
        </w:tc>
        <w:sdt>
          <w:sdtPr>
            <w:id w:val="104312661"/>
            <w:showingPlcHdr/>
          </w:sdtPr>
          <w:sdtContent>
            <w:tc>
              <w:tcPr>
                <w:tcW w:w="7031" w:type="dxa"/>
              </w:tcPr>
              <w:p w14:paraId="0D87726D" w14:textId="54E7A4D4" w:rsidR="00172FAE" w:rsidRDefault="00172FAE" w:rsidP="00996D55">
                <w:r w:rsidRPr="001B554E">
                  <w:rPr>
                    <w:rStyle w:val="Textedelespacerserv"/>
                  </w:rPr>
                  <w:t>Cliquez ici pour taper du texte.</w:t>
                </w:r>
              </w:p>
            </w:tc>
          </w:sdtContent>
        </w:sdt>
        <w:sdt>
          <w:sdtPr>
            <w:id w:val="-672254765"/>
            <w14:checkbox>
              <w14:checked w14:val="0"/>
              <w14:checkedState w14:val="2612" w14:font="MS Gothic"/>
              <w14:uncheckedState w14:val="2610" w14:font="MS Gothic"/>
            </w14:checkbox>
          </w:sdtPr>
          <w:sdtContent>
            <w:tc>
              <w:tcPr>
                <w:tcW w:w="701" w:type="dxa"/>
              </w:tcPr>
              <w:p w14:paraId="203D8236" w14:textId="51824617" w:rsidR="00172FAE" w:rsidRDefault="00172FAE" w:rsidP="00BD7BA2">
                <w:pPr>
                  <w:jc w:val="center"/>
                </w:pPr>
                <w:r>
                  <w:rPr>
                    <w:rFonts w:ascii="MS Gothic" w:eastAsia="MS Gothic" w:hAnsi="MS Gothic" w:hint="eastAsia"/>
                  </w:rPr>
                  <w:t>☐</w:t>
                </w:r>
              </w:p>
            </w:tc>
          </w:sdtContent>
        </w:sdt>
        <w:sdt>
          <w:sdtPr>
            <w:id w:val="-833142425"/>
            <w14:checkbox>
              <w14:checked w14:val="0"/>
              <w14:checkedState w14:val="2612" w14:font="MS Gothic"/>
              <w14:uncheckedState w14:val="2610" w14:font="MS Gothic"/>
            </w14:checkbox>
          </w:sdtPr>
          <w:sdtContent>
            <w:tc>
              <w:tcPr>
                <w:tcW w:w="701" w:type="dxa"/>
              </w:tcPr>
              <w:p w14:paraId="72B91773" w14:textId="0DC7BD6B" w:rsidR="00172FAE" w:rsidRDefault="00172FAE" w:rsidP="00BD7BA2">
                <w:pPr>
                  <w:jc w:val="center"/>
                </w:pPr>
                <w:r>
                  <w:rPr>
                    <w:rFonts w:ascii="MS Gothic" w:eastAsia="MS Gothic" w:hAnsi="MS Gothic" w:hint="eastAsia"/>
                  </w:rPr>
                  <w:t>☐</w:t>
                </w:r>
              </w:p>
            </w:tc>
          </w:sdtContent>
        </w:sdt>
        <w:sdt>
          <w:sdtPr>
            <w:id w:val="1701501389"/>
            <w14:checkbox>
              <w14:checked w14:val="0"/>
              <w14:checkedState w14:val="2612" w14:font="MS Gothic"/>
              <w14:uncheckedState w14:val="2610" w14:font="MS Gothic"/>
            </w14:checkbox>
          </w:sdtPr>
          <w:sdtContent>
            <w:tc>
              <w:tcPr>
                <w:tcW w:w="704" w:type="dxa"/>
              </w:tcPr>
              <w:p w14:paraId="41C57BB5" w14:textId="42BA7C46" w:rsidR="00172FAE" w:rsidRDefault="00172FAE" w:rsidP="00BD7BA2">
                <w:pPr>
                  <w:jc w:val="center"/>
                </w:pPr>
                <w:r>
                  <w:rPr>
                    <w:rFonts w:ascii="MS Gothic" w:eastAsia="MS Gothic" w:hAnsi="MS Gothic" w:hint="eastAsia"/>
                  </w:rPr>
                  <w:t>☐</w:t>
                </w:r>
              </w:p>
            </w:tc>
          </w:sdtContent>
        </w:sdt>
        <w:sdt>
          <w:sdtPr>
            <w:id w:val="-253745918"/>
            <w14:checkbox>
              <w14:checked w14:val="0"/>
              <w14:checkedState w14:val="2612" w14:font="MS Gothic"/>
              <w14:uncheckedState w14:val="2610" w14:font="MS Gothic"/>
            </w14:checkbox>
          </w:sdtPr>
          <w:sdtContent>
            <w:tc>
              <w:tcPr>
                <w:tcW w:w="702" w:type="dxa"/>
              </w:tcPr>
              <w:p w14:paraId="50279C01" w14:textId="073E716F" w:rsidR="00172FAE" w:rsidRDefault="00172FAE" w:rsidP="00BD7BA2">
                <w:pPr>
                  <w:jc w:val="center"/>
                </w:pPr>
                <w:r>
                  <w:rPr>
                    <w:rFonts w:ascii="MS Gothic" w:eastAsia="MS Gothic" w:hAnsi="MS Gothic" w:hint="eastAsia"/>
                  </w:rPr>
                  <w:t>☐</w:t>
                </w:r>
              </w:p>
            </w:tc>
          </w:sdtContent>
        </w:sdt>
        <w:sdt>
          <w:sdtPr>
            <w:id w:val="-4671419"/>
            <w14:checkbox>
              <w14:checked w14:val="0"/>
              <w14:checkedState w14:val="2612" w14:font="MS Gothic"/>
              <w14:uncheckedState w14:val="2610" w14:font="MS Gothic"/>
            </w14:checkbox>
          </w:sdtPr>
          <w:sdtContent>
            <w:tc>
              <w:tcPr>
                <w:tcW w:w="702" w:type="dxa"/>
              </w:tcPr>
              <w:p w14:paraId="1A98B69F" w14:textId="0192674D" w:rsidR="00172FAE" w:rsidRDefault="00172FAE" w:rsidP="00BD7BA2">
                <w:pPr>
                  <w:jc w:val="center"/>
                </w:pPr>
                <w:r>
                  <w:rPr>
                    <w:rFonts w:ascii="MS Gothic" w:eastAsia="MS Gothic" w:hAnsi="MS Gothic" w:hint="eastAsia"/>
                  </w:rPr>
                  <w:t>☐</w:t>
                </w:r>
              </w:p>
            </w:tc>
          </w:sdtContent>
        </w:sdt>
        <w:sdt>
          <w:sdtPr>
            <w:id w:val="-1721123571"/>
            <w14:checkbox>
              <w14:checked w14:val="0"/>
              <w14:checkedState w14:val="2612" w14:font="MS Gothic"/>
              <w14:uncheckedState w14:val="2610" w14:font="MS Gothic"/>
            </w14:checkbox>
          </w:sdtPr>
          <w:sdtContent>
            <w:tc>
              <w:tcPr>
                <w:tcW w:w="702" w:type="dxa"/>
              </w:tcPr>
              <w:p w14:paraId="6FA2A695" w14:textId="68919C62" w:rsidR="00172FAE" w:rsidRDefault="00172FAE" w:rsidP="00BD7BA2">
                <w:pPr>
                  <w:jc w:val="center"/>
                </w:pPr>
                <w:r>
                  <w:rPr>
                    <w:rFonts w:ascii="MS Gothic" w:eastAsia="MS Gothic" w:hAnsi="MS Gothic" w:hint="eastAsia"/>
                  </w:rPr>
                  <w:t>☐</w:t>
                </w:r>
              </w:p>
            </w:tc>
          </w:sdtContent>
        </w:sdt>
        <w:sdt>
          <w:sdtPr>
            <w:id w:val="89981516"/>
            <w14:checkbox>
              <w14:checked w14:val="0"/>
              <w14:checkedState w14:val="2612" w14:font="MS Gothic"/>
              <w14:uncheckedState w14:val="2610" w14:font="MS Gothic"/>
            </w14:checkbox>
          </w:sdtPr>
          <w:sdtContent>
            <w:tc>
              <w:tcPr>
                <w:tcW w:w="705" w:type="dxa"/>
              </w:tcPr>
              <w:p w14:paraId="4DDDA481" w14:textId="35294A46" w:rsidR="00172FAE" w:rsidRDefault="00172FAE" w:rsidP="00BD7BA2">
                <w:pPr>
                  <w:jc w:val="center"/>
                </w:pPr>
                <w:r>
                  <w:rPr>
                    <w:rFonts w:ascii="MS Gothic" w:eastAsia="MS Gothic" w:hAnsi="MS Gothic" w:hint="eastAsia"/>
                  </w:rPr>
                  <w:t>☐</w:t>
                </w:r>
              </w:p>
            </w:tc>
          </w:sdtContent>
        </w:sdt>
        <w:sdt>
          <w:sdtPr>
            <w:id w:val="1681307846"/>
            <w14:checkbox>
              <w14:checked w14:val="0"/>
              <w14:checkedState w14:val="2612" w14:font="MS Gothic"/>
              <w14:uncheckedState w14:val="2610" w14:font="MS Gothic"/>
            </w14:checkbox>
          </w:sdtPr>
          <w:sdtContent>
            <w:tc>
              <w:tcPr>
                <w:tcW w:w="702" w:type="dxa"/>
              </w:tcPr>
              <w:p w14:paraId="4AFCC4CD" w14:textId="0C13293D" w:rsidR="00172FAE" w:rsidRDefault="00172FAE" w:rsidP="00BD7BA2">
                <w:pPr>
                  <w:jc w:val="center"/>
                </w:pPr>
                <w:r>
                  <w:rPr>
                    <w:rFonts w:ascii="MS Gothic" w:eastAsia="MS Gothic" w:hAnsi="MS Gothic" w:hint="eastAsia"/>
                  </w:rPr>
                  <w:t>☐</w:t>
                </w:r>
              </w:p>
            </w:tc>
          </w:sdtContent>
        </w:sdt>
        <w:sdt>
          <w:sdtPr>
            <w:id w:val="412362794"/>
            <w14:checkbox>
              <w14:checked w14:val="0"/>
              <w14:checkedState w14:val="2612" w14:font="MS Gothic"/>
              <w14:uncheckedState w14:val="2610" w14:font="MS Gothic"/>
            </w14:checkbox>
          </w:sdtPr>
          <w:sdtContent>
            <w:tc>
              <w:tcPr>
                <w:tcW w:w="755" w:type="dxa"/>
              </w:tcPr>
              <w:p w14:paraId="5E16C171" w14:textId="198CD513" w:rsidR="00172FAE" w:rsidRDefault="00172FAE" w:rsidP="00BD7BA2">
                <w:pPr>
                  <w:jc w:val="center"/>
                </w:pPr>
                <w:r>
                  <w:rPr>
                    <w:rFonts w:ascii="MS Gothic" w:eastAsia="MS Gothic" w:hAnsi="MS Gothic" w:hint="eastAsia"/>
                  </w:rPr>
                  <w:t>☐</w:t>
                </w:r>
              </w:p>
            </w:tc>
          </w:sdtContent>
        </w:sdt>
        <w:sdt>
          <w:sdtPr>
            <w:id w:val="1010336690"/>
            <w14:checkbox>
              <w14:checked w14:val="0"/>
              <w14:checkedState w14:val="2612" w14:font="MS Gothic"/>
              <w14:uncheckedState w14:val="2610" w14:font="MS Gothic"/>
            </w14:checkbox>
          </w:sdtPr>
          <w:sdtContent>
            <w:tc>
              <w:tcPr>
                <w:tcW w:w="755" w:type="dxa"/>
              </w:tcPr>
              <w:p w14:paraId="53476206" w14:textId="5411B17A" w:rsidR="00172FAE" w:rsidRPr="00D43561" w:rsidRDefault="00172FAE" w:rsidP="00BD7BA2">
                <w:pPr>
                  <w:jc w:val="center"/>
                </w:pPr>
                <w:r w:rsidRPr="00D43561">
                  <w:rPr>
                    <w:rFonts w:ascii="MS Gothic" w:eastAsia="MS Gothic" w:hAnsi="MS Gothic" w:hint="eastAsia"/>
                  </w:rPr>
                  <w:t>☐</w:t>
                </w:r>
              </w:p>
            </w:tc>
          </w:sdtContent>
        </w:sdt>
      </w:tr>
    </w:tbl>
    <w:p w14:paraId="38894CF7" w14:textId="77777777" w:rsidR="00C167FF" w:rsidRDefault="00C167FF" w:rsidP="00C167FF">
      <w:pPr>
        <w:spacing w:after="0" w:line="360" w:lineRule="auto"/>
        <w:rPr>
          <w:sz w:val="24"/>
          <w:szCs w:val="24"/>
        </w:rPr>
      </w:pPr>
    </w:p>
    <w:p w14:paraId="065A7DFE" w14:textId="77777777" w:rsidR="00C167FF" w:rsidRPr="0018094F" w:rsidRDefault="00C167FF" w:rsidP="00C167F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8A04014" w14:textId="77777777" w:rsidR="00C167FF" w:rsidRDefault="00C167FF" w:rsidP="00C167FF">
      <w:pPr>
        <w:spacing w:after="0" w:line="360" w:lineRule="auto"/>
        <w:rPr>
          <w:b/>
          <w:sz w:val="24"/>
          <w:szCs w:val="24"/>
        </w:rPr>
      </w:pPr>
    </w:p>
    <w:p w14:paraId="33CD97E4" w14:textId="77777777" w:rsidR="00120FB5" w:rsidRDefault="00120FB5" w:rsidP="00C167FF">
      <w:pPr>
        <w:spacing w:after="0" w:line="360" w:lineRule="auto"/>
        <w:rPr>
          <w:b/>
          <w:sz w:val="24"/>
          <w:szCs w:val="24"/>
        </w:rPr>
      </w:pPr>
    </w:p>
    <w:p w14:paraId="7148D3E7" w14:textId="77777777" w:rsidR="00120FB5" w:rsidRDefault="00120FB5" w:rsidP="00C167FF">
      <w:pPr>
        <w:spacing w:after="0" w:line="360" w:lineRule="auto"/>
        <w:rPr>
          <w:b/>
          <w:sz w:val="24"/>
          <w:szCs w:val="24"/>
        </w:rPr>
      </w:pPr>
    </w:p>
    <w:p w14:paraId="16C7320F" w14:textId="4746F8C3" w:rsidR="00C167FF" w:rsidRDefault="00C167FF" w:rsidP="00C167FF">
      <w:pPr>
        <w:spacing w:after="0" w:line="360" w:lineRule="auto"/>
        <w:rPr>
          <w:sz w:val="24"/>
          <w:szCs w:val="24"/>
        </w:rPr>
      </w:pPr>
      <w:r>
        <w:rPr>
          <w:b/>
          <w:sz w:val="24"/>
          <w:szCs w:val="24"/>
        </w:rPr>
        <w:t xml:space="preserve">C : </w:t>
      </w:r>
      <w:r w:rsidRPr="007000F2">
        <w:rPr>
          <w:b/>
          <w:sz w:val="24"/>
          <w:szCs w:val="24"/>
        </w:rPr>
        <w:t>Des données sont-elles transmises hors UE ?</w:t>
      </w:r>
      <w:r>
        <w:rPr>
          <w:sz w:val="24"/>
          <w:szCs w:val="24"/>
        </w:rPr>
        <w:tab/>
        <w:t xml:space="preserve">OUI </w:t>
      </w:r>
      <w:sdt>
        <w:sdtPr>
          <w:rPr>
            <w:sz w:val="24"/>
            <w:szCs w:val="24"/>
          </w:rPr>
          <w:id w:val="-1644655008"/>
          <w14:checkbox>
            <w14:checked w14:val="0"/>
            <w14:checkedState w14:val="2612" w14:font="MS Gothic"/>
            <w14:uncheckedState w14:val="2610" w14:font="MS Gothic"/>
          </w14:checkbox>
        </w:sdtPr>
        <w:sdtContent>
          <w:r w:rsidR="00D241D6">
            <w:rPr>
              <w:rFonts w:ascii="MS Gothic" w:eastAsia="MS Gothic" w:hAnsi="MS Gothic" w:hint="eastAsia"/>
              <w:sz w:val="24"/>
              <w:szCs w:val="24"/>
            </w:rPr>
            <w:t>☐</w:t>
          </w:r>
        </w:sdtContent>
      </w:sdt>
      <w:r>
        <w:rPr>
          <w:sz w:val="24"/>
          <w:szCs w:val="24"/>
        </w:rPr>
        <w:tab/>
        <w:t xml:space="preserve">NON </w:t>
      </w:r>
      <w:sdt>
        <w:sdtPr>
          <w:rPr>
            <w:sz w:val="24"/>
            <w:szCs w:val="24"/>
          </w:rPr>
          <w:id w:val="649793557"/>
          <w14:checkbox>
            <w14:checked w14:val="1"/>
            <w14:checkedState w14:val="2612" w14:font="MS Gothic"/>
            <w14:uncheckedState w14:val="2610" w14:font="MS Gothic"/>
          </w14:checkbox>
        </w:sdtPr>
        <w:sdtContent>
          <w:r w:rsidR="00D241D6">
            <w:rPr>
              <w:rFonts w:ascii="MS Gothic" w:eastAsia="MS Gothic" w:hAnsi="MS Gothic" w:hint="eastAsia"/>
              <w:sz w:val="24"/>
              <w:szCs w:val="24"/>
            </w:rPr>
            <w:t>☒</w:t>
          </w:r>
        </w:sdtContent>
      </w:sdt>
    </w:p>
    <w:p w14:paraId="72D8276A" w14:textId="77777777" w:rsidR="00C167FF" w:rsidRPr="00FC245B" w:rsidRDefault="00C167FF" w:rsidP="00C167FF">
      <w:pPr>
        <w:spacing w:after="0" w:line="360" w:lineRule="auto"/>
        <w:rPr>
          <w:sz w:val="24"/>
          <w:szCs w:val="24"/>
        </w:rPr>
      </w:pPr>
      <w:r>
        <w:rPr>
          <w:sz w:val="24"/>
          <w:szCs w:val="24"/>
        </w:rPr>
        <w:t>Merci de détailler ce point et de nous indiquer les pays hors U.E. concernés :</w:t>
      </w:r>
    </w:p>
    <w:p w14:paraId="696CEFA9" w14:textId="7075AD30" w:rsidR="00C167FF" w:rsidRDefault="00E45E4F" w:rsidP="00C167FF">
      <w:pPr>
        <w:framePr w:w="15553" w:h="2401" w:hSpace="141" w:wrap="around" w:vAnchor="text" w:hAnchor="text" w:y="5"/>
        <w:pBdr>
          <w:top w:val="single" w:sz="6" w:space="1" w:color="auto"/>
          <w:left w:val="single" w:sz="6" w:space="1" w:color="auto"/>
          <w:bottom w:val="single" w:sz="6" w:space="1" w:color="auto"/>
          <w:right w:val="single" w:sz="6" w:space="1" w:color="auto"/>
        </w:pBdr>
      </w:pPr>
      <w:r>
        <w:t>Synthèse de l’entretien individuel mise en forme et diffusée sur le site web internet de l’UMR AMURE après accord de l’enquêté.</w:t>
      </w:r>
    </w:p>
    <w:p w14:paraId="34DF2A12" w14:textId="77777777" w:rsidR="00C167FF" w:rsidRDefault="00C167FF" w:rsidP="00C167FF">
      <w:pPr>
        <w:spacing w:after="0" w:line="360" w:lineRule="auto"/>
        <w:rPr>
          <w:sz w:val="24"/>
          <w:szCs w:val="24"/>
        </w:rPr>
      </w:pPr>
    </w:p>
    <w:p w14:paraId="705DB9C5" w14:textId="77777777" w:rsidR="00C167FF" w:rsidRPr="007706E1" w:rsidRDefault="00C167FF" w:rsidP="00C167F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75EF3A8E" w14:textId="77777777" w:rsidR="00C167FF" w:rsidRDefault="00C167FF" w:rsidP="00C167FF">
      <w:pPr>
        <w:spacing w:after="0" w:line="360" w:lineRule="auto"/>
        <w:rPr>
          <w:b/>
          <w:color w:val="2E74B5" w:themeColor="accent1" w:themeShade="BF"/>
          <w:sz w:val="32"/>
          <w:szCs w:val="32"/>
          <w:u w:val="single"/>
        </w:rPr>
        <w:sectPr w:rsidR="00C167FF" w:rsidSect="00034D4F">
          <w:pgSz w:w="16838" w:h="11906" w:orient="landscape"/>
          <w:pgMar w:top="720" w:right="720" w:bottom="720" w:left="720" w:header="709" w:footer="709" w:gutter="0"/>
          <w:cols w:space="708"/>
          <w:docGrid w:linePitch="360"/>
        </w:sectPr>
      </w:pPr>
    </w:p>
    <w:p w14:paraId="72878F0F" w14:textId="77777777" w:rsidR="002A5D0B" w:rsidRDefault="002A5D0B" w:rsidP="009732E2">
      <w:pPr>
        <w:spacing w:after="0" w:line="360" w:lineRule="auto"/>
        <w:rPr>
          <w:b/>
          <w:color w:val="2E74B5" w:themeColor="accent1" w:themeShade="BF"/>
          <w:sz w:val="32"/>
          <w:szCs w:val="32"/>
          <w:u w:val="single"/>
        </w:rPr>
      </w:pPr>
      <w:r w:rsidRPr="00F04C0D">
        <w:rPr>
          <w:b/>
          <w:color w:val="2E74B5" w:themeColor="accent1" w:themeShade="BF"/>
          <w:sz w:val="32"/>
          <w:szCs w:val="32"/>
          <w:u w:val="single"/>
        </w:rPr>
        <w:t xml:space="preserve">4 – Sécurité </w:t>
      </w:r>
    </w:p>
    <w:p w14:paraId="55882EC1" w14:textId="77777777" w:rsidR="00F33A8C" w:rsidRPr="00C7082A" w:rsidRDefault="00F33A8C" w:rsidP="009732E2">
      <w:pPr>
        <w:pStyle w:val="Standard"/>
        <w:pBdr>
          <w:top w:val="single" w:sz="4" w:space="0" w:color="000001"/>
          <w:left w:val="single" w:sz="4" w:space="0" w:color="000001"/>
          <w:bottom w:val="single" w:sz="4" w:space="0" w:color="000001"/>
          <w:right w:val="single" w:sz="4" w:space="0" w:color="000001"/>
        </w:pBdr>
        <w:spacing w:before="60" w:after="418" w:line="252" w:lineRule="auto"/>
        <w:ind w:right="213"/>
        <w:rPr>
          <w:rFonts w:cs="Times New Roman"/>
          <w:i/>
        </w:rPr>
      </w:pPr>
      <w:r w:rsidRPr="00C7082A">
        <w:rPr>
          <w:rFonts w:cs="Times New Roman"/>
          <w:i/>
        </w:rPr>
        <w:t>Le RGPD impose</w:t>
      </w:r>
      <w:r>
        <w:rPr>
          <w:rFonts w:cs="Times New Roman"/>
          <w:i/>
        </w:rPr>
        <w:t xml:space="preserve"> </w:t>
      </w:r>
      <w:r w:rsidRPr="00C7082A">
        <w:rPr>
          <w:rFonts w:cs="Times New Roman"/>
          <w:i/>
        </w:rPr>
        <w:t>que « le responsable du traitement et le sous-traitant mettent en œuvre les mesures techniques et organisationnelles appropriées afin de garantir un niveau de sécurité adapté au risque ».</w:t>
      </w:r>
    </w:p>
    <w:p w14:paraId="3277FA8D" w14:textId="77777777" w:rsidR="002A5D0B" w:rsidRDefault="002A5D0B" w:rsidP="009732E2">
      <w:pPr>
        <w:spacing w:after="0" w:line="360" w:lineRule="auto"/>
        <w:rPr>
          <w:sz w:val="24"/>
          <w:szCs w:val="24"/>
        </w:rPr>
      </w:pPr>
      <w:r w:rsidRPr="00F04C0D">
        <w:rPr>
          <w:b/>
          <w:sz w:val="24"/>
          <w:szCs w:val="24"/>
        </w:rPr>
        <w:t xml:space="preserve">Localisation des données </w:t>
      </w:r>
      <w:r w:rsidR="004F3055">
        <w:rPr>
          <w:b/>
          <w:sz w:val="24"/>
          <w:szCs w:val="24"/>
        </w:rPr>
        <w:t>pendant l’ensemble du projet (plusieurs réponses sont possibles)</w:t>
      </w:r>
    </w:p>
    <w:p w14:paraId="3FD3D036" w14:textId="77777777" w:rsidR="00F04C0D" w:rsidRDefault="00F04C0D" w:rsidP="009732E2">
      <w:pPr>
        <w:spacing w:after="0" w:line="360" w:lineRule="auto"/>
        <w:rPr>
          <w:sz w:val="24"/>
          <w:szCs w:val="24"/>
        </w:rPr>
      </w:pPr>
      <w:r>
        <w:rPr>
          <w:sz w:val="24"/>
          <w:szCs w:val="24"/>
        </w:rPr>
        <w:t>Veuillez indiquer où se trouvent les données dans le système d’information :</w:t>
      </w:r>
    </w:p>
    <w:p w14:paraId="3BE76B0E" w14:textId="7A6FA4CE" w:rsidR="00F04C0D" w:rsidRDefault="00F04C0D" w:rsidP="009732E2">
      <w:pPr>
        <w:spacing w:after="0" w:line="360" w:lineRule="auto"/>
        <w:rPr>
          <w:sz w:val="24"/>
          <w:szCs w:val="24"/>
        </w:rPr>
      </w:pPr>
      <w:r>
        <w:rPr>
          <w:sz w:val="24"/>
          <w:szCs w:val="24"/>
        </w:rPr>
        <w:t xml:space="preserve">Serveur du déclarant </w:t>
      </w:r>
      <w:r>
        <w:rPr>
          <w:sz w:val="24"/>
          <w:szCs w:val="24"/>
        </w:rPr>
        <w:tab/>
      </w:r>
      <w:r>
        <w:rPr>
          <w:sz w:val="24"/>
          <w:szCs w:val="24"/>
        </w:rPr>
        <w:tab/>
      </w:r>
      <w:sdt>
        <w:sdtPr>
          <w:rPr>
            <w:sz w:val="24"/>
            <w:szCs w:val="24"/>
          </w:rPr>
          <w:id w:val="1296648972"/>
          <w14:checkbox>
            <w14:checked w14:val="1"/>
            <w14:checkedState w14:val="2612" w14:font="MS Gothic"/>
            <w14:uncheckedState w14:val="2610" w14:font="MS Gothic"/>
          </w14:checkbox>
        </w:sdtPr>
        <w:sdtContent>
          <w:r w:rsidR="00267E9A">
            <w:rPr>
              <w:rFonts w:ascii="MS Gothic" w:eastAsia="MS Gothic" w:hAnsi="MS Gothic" w:hint="eastAsia"/>
              <w:sz w:val="24"/>
              <w:szCs w:val="24"/>
            </w:rPr>
            <w:t>☒</w:t>
          </w:r>
        </w:sdtContent>
      </w:sdt>
      <w:r>
        <w:rPr>
          <w:sz w:val="24"/>
          <w:szCs w:val="24"/>
        </w:rPr>
        <w:tab/>
      </w:r>
      <w:r>
        <w:rPr>
          <w:sz w:val="24"/>
          <w:szCs w:val="24"/>
        </w:rPr>
        <w:tab/>
        <w:t>Serveur prestataire (joindre contrat)</w:t>
      </w:r>
      <w:r>
        <w:rPr>
          <w:sz w:val="24"/>
          <w:szCs w:val="24"/>
        </w:rPr>
        <w:tab/>
      </w:r>
      <w:r>
        <w:rPr>
          <w:sz w:val="24"/>
          <w:szCs w:val="24"/>
        </w:rPr>
        <w:tab/>
      </w:r>
      <w:sdt>
        <w:sdtPr>
          <w:rPr>
            <w:sz w:val="24"/>
            <w:szCs w:val="24"/>
          </w:rPr>
          <w:id w:val="-580679907"/>
          <w14:checkbox>
            <w14:checked w14:val="0"/>
            <w14:checkedState w14:val="2612" w14:font="MS Gothic"/>
            <w14:uncheckedState w14:val="2610" w14:font="MS Gothic"/>
          </w14:checkbox>
        </w:sdtPr>
        <w:sdtContent>
          <w:r w:rsidR="00FC245B">
            <w:rPr>
              <w:rFonts w:ascii="MS Gothic" w:eastAsia="MS Gothic" w:hAnsi="MS Gothic" w:hint="eastAsia"/>
              <w:sz w:val="24"/>
              <w:szCs w:val="24"/>
            </w:rPr>
            <w:t>☐</w:t>
          </w:r>
        </w:sdtContent>
      </w:sdt>
    </w:p>
    <w:p w14:paraId="3802BDD8" w14:textId="62966FB5" w:rsidR="00F04C0D" w:rsidRDefault="00F04C0D" w:rsidP="009732E2">
      <w:pPr>
        <w:spacing w:after="0" w:line="360" w:lineRule="auto"/>
        <w:rPr>
          <w:sz w:val="24"/>
          <w:szCs w:val="24"/>
        </w:rPr>
      </w:pPr>
      <w:r>
        <w:rPr>
          <w:sz w:val="24"/>
          <w:szCs w:val="24"/>
        </w:rPr>
        <w:t>Serveur d’un partenaire</w:t>
      </w:r>
      <w:r>
        <w:rPr>
          <w:sz w:val="24"/>
          <w:szCs w:val="24"/>
        </w:rPr>
        <w:tab/>
      </w:r>
      <w:sdt>
        <w:sdtPr>
          <w:rPr>
            <w:sz w:val="24"/>
            <w:szCs w:val="24"/>
          </w:rPr>
          <w:id w:val="-2116121685"/>
          <w14:checkbox>
            <w14:checked w14:val="0"/>
            <w14:checkedState w14:val="2612" w14:font="MS Gothic"/>
            <w14:uncheckedState w14:val="2610" w14:font="MS Gothic"/>
          </w14:checkbox>
        </w:sdtPr>
        <w:sdtContent>
          <w:r w:rsidR="00FC245B">
            <w:rPr>
              <w:rFonts w:ascii="MS Gothic" w:eastAsia="MS Gothic" w:hAnsi="MS Gothic" w:hint="eastAsia"/>
              <w:sz w:val="24"/>
              <w:szCs w:val="24"/>
            </w:rPr>
            <w:t>☐</w:t>
          </w:r>
        </w:sdtContent>
      </w:sdt>
      <w:r>
        <w:rPr>
          <w:sz w:val="24"/>
          <w:szCs w:val="24"/>
        </w:rPr>
        <w:tab/>
      </w:r>
      <w:r>
        <w:rPr>
          <w:sz w:val="24"/>
          <w:szCs w:val="24"/>
        </w:rPr>
        <w:tab/>
        <w:t>Serveur géré par la DSI du CNRS</w:t>
      </w:r>
      <w:r>
        <w:rPr>
          <w:sz w:val="24"/>
          <w:szCs w:val="24"/>
        </w:rPr>
        <w:tab/>
      </w:r>
      <w:r>
        <w:rPr>
          <w:sz w:val="24"/>
          <w:szCs w:val="24"/>
        </w:rPr>
        <w:tab/>
      </w:r>
      <w:sdt>
        <w:sdtPr>
          <w:rPr>
            <w:sz w:val="24"/>
            <w:szCs w:val="24"/>
          </w:rPr>
          <w:id w:val="1129596296"/>
          <w14:checkbox>
            <w14:checked w14:val="0"/>
            <w14:checkedState w14:val="2612" w14:font="MS Gothic"/>
            <w14:uncheckedState w14:val="2610" w14:font="MS Gothic"/>
          </w14:checkbox>
        </w:sdtPr>
        <w:sdtContent>
          <w:r w:rsidR="00FC245B">
            <w:rPr>
              <w:rFonts w:ascii="MS Gothic" w:eastAsia="MS Gothic" w:hAnsi="MS Gothic" w:hint="eastAsia"/>
              <w:sz w:val="24"/>
              <w:szCs w:val="24"/>
            </w:rPr>
            <w:t>☐</w:t>
          </w:r>
        </w:sdtContent>
      </w:sdt>
    </w:p>
    <w:p w14:paraId="5C39E56D" w14:textId="703B3095" w:rsidR="00F04C0D" w:rsidRDefault="00F04C0D" w:rsidP="009732E2">
      <w:pPr>
        <w:spacing w:after="0" w:line="360" w:lineRule="auto"/>
        <w:rPr>
          <w:sz w:val="24"/>
          <w:szCs w:val="24"/>
        </w:rPr>
      </w:pPr>
      <w:r>
        <w:rPr>
          <w:sz w:val="24"/>
          <w:szCs w:val="24"/>
        </w:rPr>
        <w:t>Disque local</w:t>
      </w:r>
      <w:r>
        <w:rPr>
          <w:sz w:val="24"/>
          <w:szCs w:val="24"/>
        </w:rPr>
        <w:tab/>
      </w:r>
      <w:r>
        <w:rPr>
          <w:sz w:val="24"/>
          <w:szCs w:val="24"/>
        </w:rPr>
        <w:tab/>
      </w:r>
      <w:r>
        <w:rPr>
          <w:sz w:val="24"/>
          <w:szCs w:val="24"/>
        </w:rPr>
        <w:tab/>
      </w:r>
      <w:sdt>
        <w:sdtPr>
          <w:rPr>
            <w:sz w:val="24"/>
            <w:szCs w:val="24"/>
          </w:rPr>
          <w:id w:val="1149172702"/>
          <w14:checkbox>
            <w14:checked w14:val="0"/>
            <w14:checkedState w14:val="2612" w14:font="MS Gothic"/>
            <w14:uncheckedState w14:val="2610" w14:font="MS Gothic"/>
          </w14:checkbox>
        </w:sdtPr>
        <w:sdtContent>
          <w:r w:rsidR="00FC245B">
            <w:rPr>
              <w:rFonts w:ascii="MS Gothic" w:eastAsia="MS Gothic" w:hAnsi="MS Gothic" w:hint="eastAsia"/>
              <w:sz w:val="24"/>
              <w:szCs w:val="24"/>
            </w:rPr>
            <w:t>☐</w:t>
          </w:r>
        </w:sdtContent>
      </w:sdt>
      <w:r>
        <w:rPr>
          <w:sz w:val="24"/>
          <w:szCs w:val="24"/>
        </w:rPr>
        <w:tab/>
      </w:r>
      <w:r>
        <w:rPr>
          <w:sz w:val="24"/>
          <w:szCs w:val="24"/>
        </w:rPr>
        <w:tab/>
        <w:t>Téléphone</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487465912"/>
          <w14:checkbox>
            <w14:checked w14:val="0"/>
            <w14:checkedState w14:val="2612" w14:font="MS Gothic"/>
            <w14:uncheckedState w14:val="2610" w14:font="MS Gothic"/>
          </w14:checkbox>
        </w:sdtPr>
        <w:sdtContent>
          <w:r w:rsidR="00182AD0">
            <w:rPr>
              <w:rFonts w:ascii="MS Gothic" w:eastAsia="MS Gothic" w:hAnsi="MS Gothic" w:hint="eastAsia"/>
              <w:sz w:val="24"/>
              <w:szCs w:val="24"/>
            </w:rPr>
            <w:t>☐</w:t>
          </w:r>
        </w:sdtContent>
      </w:sdt>
    </w:p>
    <w:p w14:paraId="34237E42" w14:textId="76527714" w:rsidR="00F04C0D" w:rsidRPr="00F04C0D" w:rsidRDefault="00F04C0D" w:rsidP="009732E2">
      <w:pPr>
        <w:spacing w:after="0" w:line="360" w:lineRule="auto"/>
        <w:rPr>
          <w:sz w:val="24"/>
          <w:szCs w:val="24"/>
        </w:rPr>
      </w:pPr>
      <w:r>
        <w:rPr>
          <w:sz w:val="24"/>
          <w:szCs w:val="24"/>
        </w:rPr>
        <w:t xml:space="preserve">Autre (à préciser) </w:t>
      </w:r>
      <w:r>
        <w:rPr>
          <w:sz w:val="24"/>
          <w:szCs w:val="24"/>
        </w:rPr>
        <w:tab/>
      </w:r>
      <w:sdt>
        <w:sdtPr>
          <w:rPr>
            <w:sz w:val="24"/>
            <w:szCs w:val="24"/>
          </w:rPr>
          <w:id w:val="700448772"/>
          <w14:checkbox>
            <w14:checked w14:val="1"/>
            <w14:checkedState w14:val="2612" w14:font="MS Gothic"/>
            <w14:uncheckedState w14:val="2610" w14:font="MS Gothic"/>
          </w14:checkbox>
        </w:sdtPr>
        <w:sdtContent>
          <w:r w:rsidR="00267E9A">
            <w:rPr>
              <w:rFonts w:ascii="MS Gothic" w:eastAsia="MS Gothic" w:hAnsi="MS Gothic" w:hint="eastAsia"/>
              <w:sz w:val="24"/>
              <w:szCs w:val="24"/>
            </w:rPr>
            <w:t>☒</w:t>
          </w:r>
        </w:sdtContent>
      </w:sdt>
      <w:r>
        <w:rPr>
          <w:sz w:val="24"/>
          <w:szCs w:val="24"/>
        </w:rPr>
        <w:t xml:space="preserve"> </w:t>
      </w:r>
      <w:sdt>
        <w:sdtPr>
          <w:rPr>
            <w:sz w:val="24"/>
            <w:szCs w:val="24"/>
          </w:rPr>
          <w:id w:val="-1474361432"/>
          <w:text/>
        </w:sdtPr>
        <w:sdtContent>
          <w:r w:rsidR="00267E9A">
            <w:rPr>
              <w:sz w:val="24"/>
              <w:szCs w:val="24"/>
            </w:rPr>
            <w:t>Serveur Humanum - Sharedocs</w:t>
          </w:r>
        </w:sdtContent>
      </w:sdt>
    </w:p>
    <w:p w14:paraId="50AF86E3" w14:textId="77777777" w:rsidR="009118C3" w:rsidRDefault="009118C3" w:rsidP="009732E2">
      <w:pPr>
        <w:spacing w:after="0" w:line="360" w:lineRule="auto"/>
        <w:rPr>
          <w:sz w:val="24"/>
          <w:szCs w:val="24"/>
        </w:rPr>
      </w:pPr>
    </w:p>
    <w:p w14:paraId="2D31703A" w14:textId="6122C5B2" w:rsidR="00F539D8" w:rsidRPr="00C167FF" w:rsidRDefault="005D7D7D" w:rsidP="00C167F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CAB203C" w14:textId="77777777" w:rsidR="00F539D8" w:rsidRDefault="00F539D8" w:rsidP="009732E2">
      <w:pPr>
        <w:pStyle w:val="Standard"/>
        <w:spacing w:before="60" w:after="104" w:line="252" w:lineRule="auto"/>
        <w:rPr>
          <w:rFonts w:cs="Times New Roman"/>
        </w:rPr>
      </w:pPr>
    </w:p>
    <w:p w14:paraId="12A20471" w14:textId="5497A3C2" w:rsidR="004F3055" w:rsidRDefault="00F665DF" w:rsidP="009732E2">
      <w:pPr>
        <w:pStyle w:val="Standard"/>
        <w:spacing w:before="60" w:after="104" w:line="252" w:lineRule="auto"/>
        <w:rPr>
          <w:rFonts w:cs="Times New Roman"/>
        </w:rPr>
      </w:pPr>
      <w:r>
        <w:rPr>
          <w:rFonts w:cs="Times New Roman"/>
        </w:rPr>
        <w:t>Autres mesures de sécurité mises en œuvre (cocher les cases concernées)</w:t>
      </w:r>
    </w:p>
    <w:tbl>
      <w:tblPr>
        <w:tblW w:w="9406" w:type="dxa"/>
        <w:tblInd w:w="625" w:type="dxa"/>
        <w:tblLayout w:type="fixed"/>
        <w:tblCellMar>
          <w:left w:w="0" w:type="dxa"/>
          <w:right w:w="0" w:type="dxa"/>
        </w:tblCellMar>
        <w:tblLook w:val="0000" w:firstRow="0" w:lastRow="0" w:firstColumn="0" w:lastColumn="0" w:noHBand="0" w:noVBand="0"/>
      </w:tblPr>
      <w:tblGrid>
        <w:gridCol w:w="3282"/>
        <w:gridCol w:w="5699"/>
        <w:gridCol w:w="425"/>
      </w:tblGrid>
      <w:tr w:rsidR="004F3055" w14:paraId="360B1BA3" w14:textId="77777777" w:rsidTr="00463FF3">
        <w:trPr>
          <w:trHeight w:val="739"/>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6C9129E5"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Sensibiliser les utilisateurs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18011949" w14:textId="77777777" w:rsidR="004F3055" w:rsidRDefault="004F3055" w:rsidP="009732E2">
            <w:pPr>
              <w:pStyle w:val="Standard"/>
              <w:numPr>
                <w:ilvl w:val="0"/>
                <w:numId w:val="3"/>
              </w:numPr>
              <w:ind w:left="567" w:hanging="170"/>
              <w:rPr>
                <w:rFonts w:cs="Times New Roman"/>
              </w:rPr>
            </w:pPr>
            <w:r>
              <w:rPr>
                <w:rFonts w:cs="Times New Roman"/>
                <w:lang w:eastAsia="fr-FR"/>
              </w:rPr>
              <w:t xml:space="preserve"> Les personnes manipulant les données sont informées et sensibilisées</w:t>
            </w:r>
          </w:p>
          <w:p w14:paraId="7D33D4B7" w14:textId="77777777" w:rsidR="004F3055" w:rsidRDefault="004F3055" w:rsidP="009732E2">
            <w:pPr>
              <w:pStyle w:val="Standard"/>
              <w:ind w:left="567"/>
              <w:rPr>
                <w:rFonts w:eastAsia="Lohit Devanagari" w:cs="Times New Roman"/>
                <w:lang w:eastAsia="fr-FR"/>
              </w:rPr>
            </w:pP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1259417182"/>
              <w14:checkbox>
                <w14:checked w14:val="1"/>
                <w14:checkedState w14:val="2612" w14:font="MS Gothic"/>
                <w14:uncheckedState w14:val="2610" w14:font="MS Gothic"/>
              </w14:checkbox>
            </w:sdtPr>
            <w:sdtContent>
              <w:p w14:paraId="48747075" w14:textId="43C47E9A" w:rsidR="004F3055" w:rsidRDefault="00833B8D"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r w:rsidR="004F3055" w14:paraId="379465FE" w14:textId="77777777" w:rsidTr="00463FF3">
        <w:trPr>
          <w:trHeight w:val="840"/>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632FFB9A"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Authentifier les utilisateurs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42D43669" w14:textId="0F79C2C7" w:rsidR="004F3055" w:rsidRDefault="004F3055" w:rsidP="009732E2">
            <w:pPr>
              <w:pStyle w:val="Standard"/>
              <w:numPr>
                <w:ilvl w:val="0"/>
                <w:numId w:val="4"/>
              </w:numPr>
              <w:ind w:left="567" w:hanging="170"/>
              <w:rPr>
                <w:rFonts w:cs="Times New Roman"/>
              </w:rPr>
            </w:pPr>
            <w:r>
              <w:rPr>
                <w:rFonts w:cs="Times New Roman"/>
                <w:lang w:eastAsia="fr-FR"/>
              </w:rPr>
              <w:t xml:space="preserve"> Définir un identif</w:t>
            </w:r>
            <w:r w:rsidR="0011049E">
              <w:rPr>
                <w:rFonts w:cs="Times New Roman"/>
                <w:lang w:eastAsia="fr-FR"/>
              </w:rPr>
              <w:t>i</w:t>
            </w:r>
            <w:r>
              <w:rPr>
                <w:rFonts w:cs="Times New Roman"/>
                <w:lang w:eastAsia="fr-FR"/>
              </w:rPr>
              <w:t>ant unique à chaque utilisateur adopter une politique de mots de passe</w:t>
            </w:r>
          </w:p>
          <w:p w14:paraId="62383076" w14:textId="77777777" w:rsidR="004F3055" w:rsidRDefault="004F3055" w:rsidP="009732E2">
            <w:pPr>
              <w:pStyle w:val="Standard"/>
              <w:numPr>
                <w:ilvl w:val="0"/>
                <w:numId w:val="5"/>
              </w:numPr>
              <w:ind w:left="567" w:hanging="170"/>
              <w:rPr>
                <w:rFonts w:cs="Times New Roman"/>
              </w:rPr>
            </w:pPr>
            <w:r>
              <w:rPr>
                <w:rFonts w:cs="Times New Roman"/>
                <w:lang w:eastAsia="fr-FR"/>
              </w:rPr>
              <w:t xml:space="preserve"> Obliger l’utilisateur à changer son mot de passe régulièrement</w:t>
            </w:r>
          </w:p>
          <w:p w14:paraId="20A8024D" w14:textId="77777777" w:rsidR="004F3055" w:rsidRDefault="004F3055" w:rsidP="009732E2">
            <w:pPr>
              <w:pStyle w:val="Standard"/>
              <w:numPr>
                <w:ilvl w:val="0"/>
                <w:numId w:val="5"/>
              </w:numPr>
              <w:ind w:left="567" w:hanging="170"/>
              <w:rPr>
                <w:rFonts w:cs="Times New Roman"/>
              </w:rPr>
            </w:pPr>
            <w:r>
              <w:rPr>
                <w:rFonts w:cs="Times New Roman"/>
                <w:lang w:eastAsia="fr-FR"/>
              </w:rPr>
              <w:t xml:space="preserve"> Limiter le nombre de tentatives d’accès à un compte</w:t>
            </w: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1495411803"/>
              <w14:checkbox>
                <w14:checked w14:val="0"/>
                <w14:checkedState w14:val="2612" w14:font="MS Gothic"/>
                <w14:uncheckedState w14:val="2610" w14:font="MS Gothic"/>
              </w14:checkbox>
            </w:sdtPr>
            <w:sdtContent>
              <w:p w14:paraId="4A257362" w14:textId="6F7B25FF" w:rsidR="00FC245B" w:rsidRDefault="00FC245B" w:rsidP="00FC245B">
                <w:pPr>
                  <w:pStyle w:val="Standard"/>
                  <w:spacing w:before="60" w:after="355" w:line="252" w:lineRule="auto"/>
                  <w:ind w:left="2"/>
                  <w:rPr>
                    <w:rFonts w:ascii="MS Gothic" w:eastAsia="MS Gothic" w:hAnsi="MS Gothic" w:cs="Times New Roman"/>
                    <w:lang w:eastAsia="fr-FR"/>
                  </w:rPr>
                </w:pPr>
                <w:r>
                  <w:rPr>
                    <w:rFonts w:ascii="MS Gothic" w:eastAsia="MS Gothic" w:hAnsi="MS Gothic" w:cs="Times New Roman" w:hint="eastAsia"/>
                    <w:lang w:eastAsia="fr-FR"/>
                  </w:rPr>
                  <w:t>☐</w:t>
                </w:r>
              </w:p>
            </w:sdtContent>
          </w:sdt>
          <w:p w14:paraId="28BAEA51" w14:textId="77777777" w:rsidR="004F3055" w:rsidRDefault="004B7C5C" w:rsidP="00463FF3">
            <w:pPr>
              <w:pStyle w:val="Standard"/>
              <w:spacing w:before="60" w:after="355" w:line="252" w:lineRule="auto"/>
              <w:ind w:left="2"/>
              <w:rPr>
                <w:rFonts w:ascii="MS Gothic" w:eastAsia="MS Gothic" w:hAnsi="MS Gothic" w:cs="Times New Roman"/>
                <w:lang w:eastAsia="fr-FR"/>
              </w:rPr>
            </w:pPr>
            <w:sdt>
              <w:sdtPr>
                <w:rPr>
                  <w:rFonts w:ascii="MS Gothic" w:eastAsia="MS Gothic" w:hAnsi="MS Gothic" w:cs="Times New Roman" w:hint="eastAsia"/>
                  <w:lang w:eastAsia="fr-FR"/>
                </w:rPr>
                <w:id w:val="921298430"/>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p>
          <w:sdt>
            <w:sdtPr>
              <w:rPr>
                <w:rFonts w:ascii="MS Gothic" w:eastAsia="MS Gothic" w:hAnsi="MS Gothic" w:cs="Times New Roman"/>
                <w:lang w:eastAsia="fr-FR"/>
              </w:rPr>
              <w:id w:val="131614272"/>
              <w14:checkbox>
                <w14:checked w14:val="0"/>
                <w14:checkedState w14:val="2612" w14:font="MS Gothic"/>
                <w14:uncheckedState w14:val="2610" w14:font="MS Gothic"/>
              </w14:checkbox>
            </w:sdtPr>
            <w:sdtContent>
              <w:p w14:paraId="686CF8DF" w14:textId="3129355D" w:rsidR="00463FF3" w:rsidRPr="00FC245B" w:rsidRDefault="00463FF3" w:rsidP="00463FF3">
                <w:pPr>
                  <w:pStyle w:val="Standard"/>
                  <w:spacing w:before="60" w:after="355" w:line="252" w:lineRule="auto"/>
                  <w:ind w:left="2"/>
                  <w:rPr>
                    <w:rFonts w:ascii="MS Gothic" w:eastAsia="MS Gothic" w:hAnsi="MS Gothic" w:cs="Times New Roman"/>
                    <w:lang w:eastAsia="fr-FR"/>
                  </w:rPr>
                </w:pPr>
                <w:r>
                  <w:rPr>
                    <w:rFonts w:ascii="MS Gothic" w:eastAsia="MS Gothic" w:hAnsi="MS Gothic" w:cs="Times New Roman" w:hint="eastAsia"/>
                    <w:lang w:eastAsia="fr-FR"/>
                  </w:rPr>
                  <w:t>☐</w:t>
                </w:r>
              </w:p>
            </w:sdtContent>
          </w:sdt>
        </w:tc>
      </w:tr>
      <w:tr w:rsidR="004F3055" w14:paraId="41E6CC61" w14:textId="77777777" w:rsidTr="00463FF3">
        <w:trPr>
          <w:trHeight w:val="1596"/>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53199917"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Gérer les habilitations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1E971027" w14:textId="685E7EFA" w:rsidR="00FC245B" w:rsidRPr="00FC245B" w:rsidRDefault="00F9398A" w:rsidP="00FC245B">
            <w:pPr>
              <w:pStyle w:val="Standard"/>
              <w:numPr>
                <w:ilvl w:val="0"/>
                <w:numId w:val="6"/>
              </w:numPr>
              <w:rPr>
                <w:rFonts w:cs="Times New Roman"/>
              </w:rPr>
            </w:pPr>
            <w:r>
              <w:rPr>
                <w:rFonts w:cs="Times New Roman"/>
                <w:lang w:eastAsia="fr-FR"/>
              </w:rPr>
              <w:t>Définir les profils d’habilitation</w:t>
            </w:r>
            <w:r w:rsidR="00FC245B">
              <w:rPr>
                <w:rFonts w:cs="Times New Roman"/>
                <w:lang w:eastAsia="fr-FR"/>
              </w:rPr>
              <w:t xml:space="preserve"> </w:t>
            </w:r>
          </w:p>
          <w:p w14:paraId="25BB07B7" w14:textId="16ACEA17" w:rsidR="00FC245B" w:rsidRDefault="004F3055" w:rsidP="00FC245B">
            <w:pPr>
              <w:pStyle w:val="Standard"/>
              <w:numPr>
                <w:ilvl w:val="0"/>
                <w:numId w:val="6"/>
              </w:numPr>
              <w:rPr>
                <w:rFonts w:cs="Times New Roman"/>
              </w:rPr>
            </w:pPr>
            <w:r>
              <w:rPr>
                <w:rFonts w:cs="Times New Roman"/>
                <w:lang w:eastAsia="fr-FR"/>
              </w:rPr>
              <w:t>Supprimer les permissions d’accès obsolètes</w:t>
            </w:r>
          </w:p>
          <w:p w14:paraId="0C3A3C47" w14:textId="77777777" w:rsidR="00FC245B" w:rsidRPr="00FC245B" w:rsidRDefault="00FC245B" w:rsidP="00FC245B">
            <w:pPr>
              <w:pStyle w:val="Standard"/>
              <w:ind w:left="720"/>
              <w:rPr>
                <w:rFonts w:cs="Times New Roman"/>
              </w:rPr>
            </w:pPr>
          </w:p>
          <w:p w14:paraId="52B675B1" w14:textId="77777777" w:rsidR="004F3055" w:rsidRDefault="004F3055" w:rsidP="009732E2">
            <w:pPr>
              <w:pStyle w:val="Standard"/>
              <w:numPr>
                <w:ilvl w:val="0"/>
                <w:numId w:val="6"/>
              </w:numPr>
              <w:rPr>
                <w:rFonts w:cs="Times New Roman"/>
              </w:rPr>
            </w:pPr>
            <w:r>
              <w:rPr>
                <w:rFonts w:cs="Times New Roman"/>
                <w:lang w:eastAsia="fr-FR"/>
              </w:rPr>
              <w:t xml:space="preserve"> Réaliser une revue bi-annuelle des habilitations</w:t>
            </w: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3CCDE569" w14:textId="37866038" w:rsidR="004F3055" w:rsidRPr="00FC245B" w:rsidRDefault="004B7C5C" w:rsidP="00FC245B">
            <w:pPr>
              <w:pStyle w:val="Standard"/>
              <w:spacing w:before="60" w:after="355" w:line="252" w:lineRule="auto"/>
              <w:ind w:left="2"/>
              <w:rPr>
                <w:rFonts w:ascii="MS Gothic" w:eastAsia="MS Gothic" w:hAnsi="MS Gothic" w:cs="Times New Roman"/>
                <w:lang w:eastAsia="fr-FR"/>
              </w:rPr>
            </w:pPr>
            <w:sdt>
              <w:sdtPr>
                <w:rPr>
                  <w:rFonts w:ascii="MS Gothic" w:eastAsia="MS Gothic" w:hAnsi="MS Gothic" w:cs="Times New Roman" w:hint="eastAsia"/>
                  <w:lang w:eastAsia="fr-FR"/>
                </w:rPr>
                <w:id w:val="-1773620372"/>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r w:rsidR="00FC245B">
              <w:rPr>
                <w:rFonts w:ascii="MS Gothic" w:eastAsia="MS Gothic" w:hAnsi="MS Gothic" w:cs="Times New Roman"/>
                <w:lang w:eastAsia="fr-FR"/>
              </w:rPr>
              <w:br/>
            </w:r>
            <w:sdt>
              <w:sdtPr>
                <w:rPr>
                  <w:rFonts w:ascii="MS Gothic" w:eastAsia="MS Gothic" w:hAnsi="MS Gothic" w:cs="Times New Roman" w:hint="eastAsia"/>
                  <w:lang w:eastAsia="fr-FR"/>
                </w:rPr>
                <w:id w:val="-539818058"/>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2041975345"/>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p>
        </w:tc>
      </w:tr>
      <w:tr w:rsidR="004F3055" w14:paraId="23D20A4D" w14:textId="77777777" w:rsidTr="00463FF3">
        <w:trPr>
          <w:trHeight w:val="1440"/>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4E3B79E8"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Tracer les accès et</w:t>
            </w:r>
          </w:p>
          <w:p w14:paraId="5AC09CDC"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gérer les incidents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2A4E8D1F" w14:textId="77777777" w:rsidR="004F3055" w:rsidRDefault="004F3055" w:rsidP="009732E2">
            <w:pPr>
              <w:pStyle w:val="Standard"/>
              <w:numPr>
                <w:ilvl w:val="0"/>
                <w:numId w:val="8"/>
              </w:numPr>
              <w:ind w:left="567" w:hanging="170"/>
              <w:rPr>
                <w:rFonts w:cs="Times New Roman"/>
              </w:rPr>
            </w:pPr>
            <w:r>
              <w:rPr>
                <w:rFonts w:cs="Times New Roman"/>
                <w:lang w:eastAsia="fr-FR"/>
              </w:rPr>
              <w:t xml:space="preserve"> Prévoir un système de journalisation, et en informer les utilisateurs</w:t>
            </w:r>
          </w:p>
          <w:p w14:paraId="2288B901" w14:textId="77777777" w:rsidR="004F3055" w:rsidRDefault="004F3055" w:rsidP="009732E2">
            <w:pPr>
              <w:pStyle w:val="Standard"/>
              <w:numPr>
                <w:ilvl w:val="0"/>
                <w:numId w:val="8"/>
              </w:numPr>
              <w:ind w:left="567" w:hanging="170"/>
              <w:rPr>
                <w:rFonts w:cs="Times New Roman"/>
              </w:rPr>
            </w:pPr>
            <w:r>
              <w:rPr>
                <w:rFonts w:cs="Times New Roman"/>
                <w:lang w:eastAsia="fr-FR"/>
              </w:rPr>
              <w:t xml:space="preserve"> Protéger les informations de journalisation</w:t>
            </w:r>
          </w:p>
          <w:p w14:paraId="722E0D90" w14:textId="77777777" w:rsidR="004F3055" w:rsidRDefault="004F3055" w:rsidP="009732E2">
            <w:pPr>
              <w:pStyle w:val="Standard"/>
              <w:numPr>
                <w:ilvl w:val="0"/>
                <w:numId w:val="8"/>
              </w:numPr>
              <w:ind w:left="567" w:hanging="170"/>
              <w:rPr>
                <w:rFonts w:cs="Times New Roman"/>
              </w:rPr>
            </w:pPr>
            <w:r>
              <w:rPr>
                <w:rFonts w:cs="Times New Roman"/>
                <w:lang w:eastAsia="fr-FR"/>
              </w:rPr>
              <w:t xml:space="preserve"> Prévoir une procédure de notification de violation de données personnelles</w:t>
            </w: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6FAEE69D" w14:textId="039D5B1E" w:rsidR="004F3055" w:rsidRPr="00345492" w:rsidRDefault="004B7C5C" w:rsidP="00FC245B">
            <w:pPr>
              <w:pStyle w:val="Standard"/>
              <w:spacing w:before="60" w:after="355" w:line="252" w:lineRule="auto"/>
              <w:ind w:left="2"/>
              <w:rPr>
                <w:rFonts w:ascii="MS Gothic" w:eastAsia="MS Gothic" w:hAnsi="MS Gothic" w:cs="Times New Roman"/>
                <w:lang w:eastAsia="fr-FR"/>
              </w:rPr>
            </w:pPr>
            <w:sdt>
              <w:sdtPr>
                <w:rPr>
                  <w:rFonts w:ascii="MS Gothic" w:eastAsia="MS Gothic" w:hAnsi="MS Gothic" w:cs="Times New Roman" w:hint="eastAsia"/>
                  <w:lang w:eastAsia="fr-FR"/>
                </w:rPr>
                <w:id w:val="-2011521145"/>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571627529"/>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r w:rsidR="00FC245B">
              <w:rPr>
                <w:rFonts w:ascii="MS Gothic" w:eastAsia="MS Gothic" w:hAnsi="MS Gothic" w:cs="Times New Roman"/>
                <w:lang w:eastAsia="fr-FR"/>
              </w:rPr>
              <w:br/>
            </w:r>
            <w:sdt>
              <w:sdtPr>
                <w:rPr>
                  <w:rFonts w:ascii="MS Gothic" w:eastAsia="MS Gothic" w:hAnsi="MS Gothic" w:cs="Times New Roman" w:hint="eastAsia"/>
                  <w:lang w:eastAsia="fr-FR"/>
                </w:rPr>
                <w:id w:val="-1488469243"/>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p>
        </w:tc>
      </w:tr>
      <w:tr w:rsidR="004F3055" w14:paraId="665814DA" w14:textId="77777777" w:rsidTr="00463FF3">
        <w:trPr>
          <w:trHeight w:val="1296"/>
        </w:trPr>
        <w:tc>
          <w:tcPr>
            <w:tcW w:w="3282" w:type="dxa"/>
            <w:tcBorders>
              <w:top w:val="single" w:sz="4" w:space="0" w:color="000001"/>
              <w:left w:val="single" w:sz="4" w:space="0" w:color="000001"/>
              <w:bottom w:val="single" w:sz="4" w:space="0" w:color="auto"/>
              <w:right w:val="single" w:sz="4" w:space="0" w:color="000001"/>
            </w:tcBorders>
            <w:tcMar>
              <w:top w:w="69" w:type="dxa"/>
              <w:left w:w="108" w:type="dxa"/>
              <w:right w:w="47" w:type="dxa"/>
            </w:tcMar>
          </w:tcPr>
          <w:p w14:paraId="4BE1E9CA"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Sécuriser les postes de travail</w:t>
            </w:r>
          </w:p>
        </w:tc>
        <w:tc>
          <w:tcPr>
            <w:tcW w:w="5699" w:type="dxa"/>
            <w:tcBorders>
              <w:top w:val="single" w:sz="4" w:space="0" w:color="000001"/>
              <w:left w:val="single" w:sz="4" w:space="0" w:color="000001"/>
              <w:bottom w:val="single" w:sz="4" w:space="0" w:color="auto"/>
              <w:right w:val="nil"/>
            </w:tcBorders>
            <w:tcMar>
              <w:top w:w="69" w:type="dxa"/>
              <w:left w:w="108" w:type="dxa"/>
              <w:right w:w="47" w:type="dxa"/>
            </w:tcMar>
          </w:tcPr>
          <w:p w14:paraId="34D2BE9A" w14:textId="77777777" w:rsidR="004F3055" w:rsidRDefault="004F3055" w:rsidP="009732E2">
            <w:pPr>
              <w:pStyle w:val="Standard"/>
              <w:numPr>
                <w:ilvl w:val="0"/>
                <w:numId w:val="9"/>
              </w:numPr>
              <w:ind w:left="567" w:hanging="170"/>
              <w:rPr>
                <w:rFonts w:cs="Times New Roman"/>
              </w:rPr>
            </w:pPr>
            <w:r>
              <w:rPr>
                <w:rFonts w:cs="Times New Roman"/>
                <w:lang w:eastAsia="fr-FR"/>
              </w:rPr>
              <w:t xml:space="preserve"> Prévoir le verrouillage automatique de session</w:t>
            </w:r>
          </w:p>
          <w:p w14:paraId="13E6FA15" w14:textId="77777777" w:rsidR="004F3055" w:rsidRDefault="004F3055" w:rsidP="009732E2">
            <w:pPr>
              <w:pStyle w:val="Standard"/>
              <w:numPr>
                <w:ilvl w:val="0"/>
                <w:numId w:val="9"/>
              </w:numPr>
              <w:ind w:left="567" w:hanging="170"/>
              <w:rPr>
                <w:rFonts w:cs="Times New Roman"/>
              </w:rPr>
            </w:pPr>
            <w:r>
              <w:rPr>
                <w:rFonts w:cs="Times New Roman"/>
                <w:lang w:eastAsia="fr-FR"/>
              </w:rPr>
              <w:t xml:space="preserve"> Utiliser des antivirus à jour</w:t>
            </w:r>
          </w:p>
          <w:p w14:paraId="1F14ACD5" w14:textId="77777777" w:rsidR="004F3055" w:rsidRDefault="004F3055" w:rsidP="009732E2">
            <w:pPr>
              <w:pStyle w:val="Standard"/>
              <w:numPr>
                <w:ilvl w:val="0"/>
                <w:numId w:val="9"/>
              </w:numPr>
              <w:ind w:left="567" w:hanging="170"/>
              <w:rPr>
                <w:rFonts w:cs="Times New Roman"/>
              </w:rPr>
            </w:pPr>
            <w:r>
              <w:rPr>
                <w:rFonts w:cs="Times New Roman"/>
                <w:lang w:eastAsia="fr-FR"/>
              </w:rPr>
              <w:t xml:space="preserve"> Installer un pare feu logiciel</w:t>
            </w:r>
          </w:p>
          <w:p w14:paraId="79B033D8" w14:textId="77777777" w:rsidR="004F3055" w:rsidRDefault="004F3055" w:rsidP="009732E2">
            <w:pPr>
              <w:pStyle w:val="Standard"/>
              <w:rPr>
                <w:rFonts w:eastAsia="Lohit Devanagari" w:cs="Times New Roman"/>
                <w:lang w:eastAsia="fr-FR"/>
              </w:rPr>
            </w:pPr>
          </w:p>
        </w:tc>
        <w:tc>
          <w:tcPr>
            <w:tcW w:w="425" w:type="dxa"/>
            <w:tcBorders>
              <w:top w:val="single" w:sz="4" w:space="0" w:color="000001"/>
              <w:left w:val="single" w:sz="4" w:space="0" w:color="000001"/>
              <w:bottom w:val="single" w:sz="4" w:space="0" w:color="auto"/>
              <w:right w:val="single" w:sz="4" w:space="0" w:color="000001"/>
            </w:tcBorders>
            <w:tcMar>
              <w:top w:w="69" w:type="dxa"/>
              <w:left w:w="108" w:type="dxa"/>
              <w:right w:w="47" w:type="dxa"/>
            </w:tcMar>
          </w:tcPr>
          <w:p w14:paraId="77C1F16F" w14:textId="1D8BB03E" w:rsidR="004F3055" w:rsidRDefault="004B7C5C" w:rsidP="009732E2">
            <w:pPr>
              <w:pStyle w:val="Standard"/>
              <w:spacing w:before="60" w:after="355" w:line="252" w:lineRule="auto"/>
              <w:rPr>
                <w:rFonts w:cs="Times New Roman"/>
              </w:rPr>
            </w:pPr>
            <w:sdt>
              <w:sdtPr>
                <w:rPr>
                  <w:rFonts w:ascii="MS Gothic" w:eastAsia="MS Gothic" w:hAnsi="MS Gothic" w:cs="Times New Roman" w:hint="eastAsia"/>
                  <w:lang w:eastAsia="fr-FR"/>
                </w:rPr>
                <w:id w:val="1711303654"/>
                <w14:checkbox>
                  <w14:checked w14:val="1"/>
                  <w14:checkedState w14:val="2612" w14:font="MS Gothic"/>
                  <w14:uncheckedState w14:val="2610" w14:font="MS Gothic"/>
                </w14:checkbox>
              </w:sdtPr>
              <w:sdtContent>
                <w:r w:rsidR="00833B8D">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229768139"/>
                <w14:checkbox>
                  <w14:checked w14:val="1"/>
                  <w14:checkedState w14:val="2612" w14:font="MS Gothic"/>
                  <w14:uncheckedState w14:val="2610" w14:font="MS Gothic"/>
                </w14:checkbox>
              </w:sdtPr>
              <w:sdtContent>
                <w:r w:rsidR="00833B8D">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437643346"/>
                <w14:checkbox>
                  <w14:checked w14:val="1"/>
                  <w14:checkedState w14:val="2612" w14:font="MS Gothic"/>
                  <w14:uncheckedState w14:val="2610" w14:font="MS Gothic"/>
                </w14:checkbox>
              </w:sdtPr>
              <w:sdtContent>
                <w:r w:rsidR="00833B8D">
                  <w:rPr>
                    <w:rFonts w:ascii="MS Gothic" w:eastAsia="MS Gothic" w:hAnsi="MS Gothic" w:cs="Times New Roman" w:hint="eastAsia"/>
                    <w:lang w:eastAsia="fr-FR"/>
                  </w:rPr>
                  <w:t>☒</w:t>
                </w:r>
              </w:sdtContent>
            </w:sdt>
          </w:p>
        </w:tc>
      </w:tr>
      <w:tr w:rsidR="004F3055" w14:paraId="35BB685A" w14:textId="77777777" w:rsidTr="00463FF3">
        <w:trPr>
          <w:trHeight w:val="1390"/>
        </w:trPr>
        <w:tc>
          <w:tcPr>
            <w:tcW w:w="3282" w:type="dxa"/>
            <w:tcBorders>
              <w:top w:val="single" w:sz="4" w:space="0" w:color="auto"/>
              <w:left w:val="single" w:sz="4" w:space="0" w:color="auto"/>
              <w:bottom w:val="single" w:sz="4" w:space="0" w:color="auto"/>
              <w:right w:val="single" w:sz="4" w:space="0" w:color="auto"/>
            </w:tcBorders>
            <w:tcMar>
              <w:top w:w="69" w:type="dxa"/>
              <w:left w:w="108" w:type="dxa"/>
              <w:right w:w="47" w:type="dxa"/>
            </w:tcMar>
          </w:tcPr>
          <w:p w14:paraId="5C24CDD4"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Sécuriser les sites web</w:t>
            </w:r>
          </w:p>
        </w:tc>
        <w:tc>
          <w:tcPr>
            <w:tcW w:w="5699" w:type="dxa"/>
            <w:tcBorders>
              <w:top w:val="single" w:sz="4" w:space="0" w:color="auto"/>
              <w:left w:val="single" w:sz="4" w:space="0" w:color="auto"/>
              <w:bottom w:val="single" w:sz="4" w:space="0" w:color="auto"/>
              <w:right w:val="single" w:sz="4" w:space="0" w:color="auto"/>
            </w:tcBorders>
            <w:tcMar>
              <w:top w:w="69" w:type="dxa"/>
              <w:left w:w="108" w:type="dxa"/>
              <w:right w:w="47" w:type="dxa"/>
            </w:tcMar>
          </w:tcPr>
          <w:p w14:paraId="0AF927AB" w14:textId="12A3D4F0" w:rsidR="004F3055" w:rsidRDefault="004F3055" w:rsidP="009732E2">
            <w:pPr>
              <w:pStyle w:val="Standard"/>
              <w:numPr>
                <w:ilvl w:val="0"/>
                <w:numId w:val="9"/>
              </w:numPr>
              <w:ind w:left="567" w:firstLine="0"/>
              <w:rPr>
                <w:rFonts w:cs="Times New Roman"/>
              </w:rPr>
            </w:pPr>
            <w:r>
              <w:rPr>
                <w:rFonts w:cs="Times New Roman"/>
                <w:lang w:eastAsia="fr-FR"/>
              </w:rPr>
              <w:t xml:space="preserve"> Utiliser le protoc</w:t>
            </w:r>
            <w:r w:rsidR="0011049E">
              <w:rPr>
                <w:rFonts w:cs="Times New Roman"/>
                <w:lang w:eastAsia="fr-FR"/>
              </w:rPr>
              <w:t>o</w:t>
            </w:r>
            <w:r>
              <w:rPr>
                <w:rFonts w:cs="Times New Roman"/>
                <w:lang w:eastAsia="fr-FR"/>
              </w:rPr>
              <w:t>le TLS</w:t>
            </w:r>
          </w:p>
          <w:p w14:paraId="137382F2" w14:textId="4D3202D7" w:rsidR="004F3055" w:rsidRDefault="004F3055" w:rsidP="009732E2">
            <w:pPr>
              <w:pStyle w:val="Standard"/>
              <w:numPr>
                <w:ilvl w:val="0"/>
                <w:numId w:val="9"/>
              </w:numPr>
              <w:ind w:left="567" w:firstLine="0"/>
              <w:rPr>
                <w:rFonts w:cs="Times New Roman"/>
              </w:rPr>
            </w:pPr>
            <w:r>
              <w:rPr>
                <w:rFonts w:cs="Times New Roman"/>
                <w:lang w:eastAsia="fr-FR"/>
              </w:rPr>
              <w:t xml:space="preserve"> Vérifier qu’aucun mot de passe ou identif</w:t>
            </w:r>
            <w:r w:rsidR="0011049E">
              <w:rPr>
                <w:rFonts w:cs="Times New Roman"/>
                <w:lang w:eastAsia="fr-FR"/>
              </w:rPr>
              <w:t>i</w:t>
            </w:r>
            <w:r>
              <w:rPr>
                <w:rFonts w:cs="Times New Roman"/>
                <w:lang w:eastAsia="fr-FR"/>
              </w:rPr>
              <w:t>ant ne passe dans les url</w:t>
            </w:r>
          </w:p>
          <w:p w14:paraId="51733DC1"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Mettre un bandeau de consentement pour les cookies non nécessaires au service</w:t>
            </w:r>
          </w:p>
        </w:tc>
        <w:tc>
          <w:tcPr>
            <w:tcW w:w="425" w:type="dxa"/>
            <w:tcBorders>
              <w:top w:val="single" w:sz="4" w:space="0" w:color="auto"/>
              <w:left w:val="single" w:sz="4" w:space="0" w:color="auto"/>
              <w:bottom w:val="single" w:sz="4" w:space="0" w:color="auto"/>
              <w:right w:val="single" w:sz="4" w:space="0" w:color="auto"/>
            </w:tcBorders>
            <w:tcMar>
              <w:top w:w="69" w:type="dxa"/>
              <w:left w:w="108" w:type="dxa"/>
              <w:right w:w="47" w:type="dxa"/>
            </w:tcMar>
          </w:tcPr>
          <w:p w14:paraId="4D14E5A9" w14:textId="1DA0B0D5" w:rsidR="004F3055" w:rsidRDefault="004B7C5C" w:rsidP="009732E2">
            <w:pPr>
              <w:pStyle w:val="Standard"/>
              <w:spacing w:before="60" w:after="355" w:line="252" w:lineRule="auto"/>
              <w:rPr>
                <w:rFonts w:cs="Times New Roman"/>
              </w:rPr>
            </w:pPr>
            <w:sdt>
              <w:sdtPr>
                <w:rPr>
                  <w:rFonts w:ascii="MS Gothic" w:eastAsia="MS Gothic" w:hAnsi="MS Gothic" w:cs="Times New Roman" w:hint="eastAsia"/>
                  <w:lang w:eastAsia="fr-FR"/>
                </w:rPr>
                <w:id w:val="468405250"/>
                <w14:checkbox>
                  <w14:checked w14:val="0"/>
                  <w14:checkedState w14:val="2612" w14:font="MS Gothic"/>
                  <w14:uncheckedState w14:val="2610" w14:font="MS Gothic"/>
                </w14:checkbox>
              </w:sdtPr>
              <w:sdtContent>
                <w:r w:rsidR="00463FF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1169093385"/>
                <w14:checkbox>
                  <w14:checked w14:val="0"/>
                  <w14:checkedState w14:val="2612" w14:font="MS Gothic"/>
                  <w14:uncheckedState w14:val="2610" w14:font="MS Gothic"/>
                </w14:checkbox>
              </w:sdtPr>
              <w:sdtContent>
                <w:r w:rsidR="00463FF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2086132710"/>
                <w14:checkbox>
                  <w14:checked w14:val="0"/>
                  <w14:checkedState w14:val="2612" w14:font="MS Gothic"/>
                  <w14:uncheckedState w14:val="2610" w14:font="MS Gothic"/>
                </w14:checkbox>
              </w:sdtPr>
              <w:sdtContent>
                <w:r w:rsidR="00463FF3">
                  <w:rPr>
                    <w:rFonts w:ascii="MS Gothic" w:eastAsia="MS Gothic" w:hAnsi="MS Gothic" w:cs="Times New Roman" w:hint="eastAsia"/>
                    <w:lang w:eastAsia="fr-FR"/>
                  </w:rPr>
                  <w:t>☐</w:t>
                </w:r>
              </w:sdtContent>
            </w:sdt>
          </w:p>
        </w:tc>
      </w:tr>
      <w:tr w:rsidR="004F3055" w14:paraId="2BBE6ADE" w14:textId="77777777" w:rsidTr="00463FF3">
        <w:trPr>
          <w:trHeight w:val="1390"/>
        </w:trPr>
        <w:tc>
          <w:tcPr>
            <w:tcW w:w="3282" w:type="dxa"/>
            <w:tcBorders>
              <w:top w:val="single" w:sz="4" w:space="0" w:color="auto"/>
              <w:left w:val="single" w:sz="4" w:space="0" w:color="000001"/>
              <w:bottom w:val="single" w:sz="4" w:space="0" w:color="000001"/>
              <w:right w:val="single" w:sz="4" w:space="0" w:color="000001"/>
            </w:tcBorders>
            <w:tcMar>
              <w:top w:w="69" w:type="dxa"/>
              <w:left w:w="108" w:type="dxa"/>
              <w:right w:w="47" w:type="dxa"/>
            </w:tcMar>
          </w:tcPr>
          <w:p w14:paraId="719F0402"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Sauvegarder et prévoir la continuité d’activité</w:t>
            </w:r>
          </w:p>
        </w:tc>
        <w:tc>
          <w:tcPr>
            <w:tcW w:w="5699" w:type="dxa"/>
            <w:tcBorders>
              <w:top w:val="single" w:sz="4" w:space="0" w:color="auto"/>
              <w:left w:val="single" w:sz="4" w:space="0" w:color="000001"/>
              <w:bottom w:val="single" w:sz="4" w:space="0" w:color="000001"/>
              <w:right w:val="nil"/>
            </w:tcBorders>
            <w:tcMar>
              <w:top w:w="69" w:type="dxa"/>
              <w:left w:w="108" w:type="dxa"/>
              <w:right w:w="47" w:type="dxa"/>
            </w:tcMar>
          </w:tcPr>
          <w:p w14:paraId="7C69AD38"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Effectuer des sauvegardes régulières</w:t>
            </w:r>
          </w:p>
          <w:p w14:paraId="7D273E24"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Stocker les supports de sauvegarde dans un endroit sécurisé</w:t>
            </w:r>
          </w:p>
        </w:tc>
        <w:tc>
          <w:tcPr>
            <w:tcW w:w="425" w:type="dxa"/>
            <w:tcBorders>
              <w:top w:val="single" w:sz="4" w:space="0" w:color="auto"/>
              <w:left w:val="single" w:sz="4" w:space="0" w:color="000001"/>
              <w:bottom w:val="single" w:sz="4" w:space="0" w:color="000001"/>
              <w:right w:val="single" w:sz="4" w:space="0" w:color="000001"/>
            </w:tcBorders>
            <w:tcMar>
              <w:top w:w="69" w:type="dxa"/>
              <w:left w:w="108" w:type="dxa"/>
              <w:right w:w="47" w:type="dxa"/>
            </w:tcMar>
          </w:tcPr>
          <w:p w14:paraId="6587F492" w14:textId="2E3DFAC0" w:rsidR="004F3055" w:rsidRDefault="004B7C5C" w:rsidP="009732E2">
            <w:pPr>
              <w:pStyle w:val="Standard"/>
              <w:spacing w:before="60" w:after="355" w:line="252" w:lineRule="auto"/>
              <w:rPr>
                <w:rFonts w:cs="Times New Roman"/>
              </w:rPr>
            </w:pPr>
            <w:sdt>
              <w:sdtPr>
                <w:rPr>
                  <w:rFonts w:ascii="MS Gothic" w:eastAsia="MS Gothic" w:hAnsi="MS Gothic" w:cs="Times New Roman" w:hint="eastAsia"/>
                  <w:lang w:eastAsia="fr-FR"/>
                </w:rPr>
                <w:id w:val="1660885943"/>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1004508111"/>
                <w14:checkbox>
                  <w14:checked w14:val="0"/>
                  <w14:checkedState w14:val="2612" w14:font="MS Gothic"/>
                  <w14:uncheckedState w14:val="2610" w14:font="MS Gothic"/>
                </w14:checkbox>
              </w:sdtPr>
              <w:sdtContent>
                <w:r w:rsidR="00FC245B">
                  <w:rPr>
                    <w:rFonts w:ascii="MS Gothic" w:eastAsia="MS Gothic" w:hAnsi="MS Gothic" w:cs="Times New Roman" w:hint="eastAsia"/>
                    <w:lang w:eastAsia="fr-FR"/>
                  </w:rPr>
                  <w:t>☐</w:t>
                </w:r>
              </w:sdtContent>
            </w:sdt>
          </w:p>
        </w:tc>
      </w:tr>
      <w:tr w:rsidR="004F3055" w14:paraId="225E3515"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43169AB8"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Archiver de manière sécurisée</w:t>
            </w:r>
          </w:p>
        </w:tc>
        <w:tc>
          <w:tcPr>
            <w:tcW w:w="5699" w:type="dxa"/>
            <w:tcBorders>
              <w:top w:val="nil"/>
              <w:left w:val="single" w:sz="4" w:space="0" w:color="000001"/>
              <w:bottom w:val="single" w:sz="4" w:space="0" w:color="000001"/>
              <w:right w:val="nil"/>
            </w:tcBorders>
            <w:tcMar>
              <w:top w:w="69" w:type="dxa"/>
              <w:left w:w="108" w:type="dxa"/>
              <w:right w:w="47" w:type="dxa"/>
            </w:tcMar>
          </w:tcPr>
          <w:p w14:paraId="553A570A"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Mettre en œuvre des accès spécifiques aux données archivées</w:t>
            </w:r>
          </w:p>
          <w:p w14:paraId="3A29FE70"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Détruire les archives obsolètes de manière définitive</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1123070520"/>
              <w14:checkbox>
                <w14:checked w14:val="0"/>
                <w14:checkedState w14:val="2612" w14:font="MS Gothic"/>
                <w14:uncheckedState w14:val="2610" w14:font="MS Gothic"/>
              </w14:checkbox>
            </w:sdtPr>
            <w:sdtContent>
              <w:p w14:paraId="7812E66D" w14:textId="115BAB66" w:rsidR="004F3055" w:rsidRDefault="00D8079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sdt>
            <w:sdtPr>
              <w:rPr>
                <w:rFonts w:ascii="MS Gothic" w:eastAsia="MS Gothic" w:hAnsi="MS Gothic" w:cs="Times New Roman" w:hint="eastAsia"/>
                <w:lang w:eastAsia="fr-FR"/>
              </w:rPr>
              <w:id w:val="-2130314762"/>
              <w14:checkbox>
                <w14:checked w14:val="0"/>
                <w14:checkedState w14:val="2612" w14:font="MS Gothic"/>
                <w14:uncheckedState w14:val="2610" w14:font="MS Gothic"/>
              </w14:checkbox>
            </w:sdtPr>
            <w:sdtContent>
              <w:p w14:paraId="081ED857" w14:textId="6DBC2683" w:rsidR="004F3055" w:rsidRDefault="00D8079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r w:rsidR="004F3055" w14:paraId="6210474B"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1327384E"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Sécuriser les échanges avec l’extérieur</w:t>
            </w:r>
          </w:p>
        </w:tc>
        <w:tc>
          <w:tcPr>
            <w:tcW w:w="5699" w:type="dxa"/>
            <w:tcBorders>
              <w:top w:val="nil"/>
              <w:left w:val="single" w:sz="4" w:space="0" w:color="000001"/>
              <w:bottom w:val="single" w:sz="4" w:space="0" w:color="000001"/>
              <w:right w:val="nil"/>
            </w:tcBorders>
            <w:tcMar>
              <w:top w:w="69" w:type="dxa"/>
              <w:left w:w="108" w:type="dxa"/>
              <w:right w:w="47" w:type="dxa"/>
            </w:tcMar>
          </w:tcPr>
          <w:p w14:paraId="62A7BB5C"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Chiffrer les données avant envoi</w:t>
            </w:r>
          </w:p>
          <w:p w14:paraId="57CBAD02"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S’assurer qu’il s’agit du bon destinataire</w:t>
            </w:r>
          </w:p>
          <w:p w14:paraId="3BB917D8"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Transmettre le secret lors d’un envoi distinct et via un canal différent</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p w14:paraId="46D48572" w14:textId="64299873" w:rsidR="004F3055" w:rsidRDefault="004B7C5C" w:rsidP="009732E2">
            <w:pPr>
              <w:pStyle w:val="Standard"/>
              <w:spacing w:before="60" w:after="355" w:line="252" w:lineRule="auto"/>
              <w:rPr>
                <w:rFonts w:cs="Times New Roman"/>
              </w:rPr>
            </w:pPr>
            <w:sdt>
              <w:sdtPr>
                <w:rPr>
                  <w:rFonts w:ascii="MS Gothic" w:eastAsia="MS Gothic" w:hAnsi="MS Gothic" w:cs="Times New Roman" w:hint="eastAsia"/>
                  <w:lang w:eastAsia="fr-FR"/>
                </w:rPr>
                <w:id w:val="-215349628"/>
                <w14:checkbox>
                  <w14:checked w14:val="0"/>
                  <w14:checkedState w14:val="2612" w14:font="MS Gothic"/>
                  <w14:uncheckedState w14:val="2610" w14:font="MS Gothic"/>
                </w14:checkbox>
              </w:sdt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884252676"/>
                <w14:checkbox>
                  <w14:checked w14:val="0"/>
                  <w14:checkedState w14:val="2612" w14:font="MS Gothic"/>
                  <w14:uncheckedState w14:val="2610" w14:font="MS Gothic"/>
                </w14:checkbox>
              </w:sdt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1480806833"/>
                <w14:checkbox>
                  <w14:checked w14:val="0"/>
                  <w14:checkedState w14:val="2612" w14:font="MS Gothic"/>
                  <w14:uncheckedState w14:val="2610" w14:font="MS Gothic"/>
                </w14:checkbox>
              </w:sdtPr>
              <w:sdtContent>
                <w:r w:rsidR="00D80793">
                  <w:rPr>
                    <w:rFonts w:ascii="MS Gothic" w:eastAsia="MS Gothic" w:hAnsi="MS Gothic" w:cs="Times New Roman" w:hint="eastAsia"/>
                    <w:lang w:eastAsia="fr-FR"/>
                  </w:rPr>
                  <w:t>☐</w:t>
                </w:r>
              </w:sdtContent>
            </w:sdt>
          </w:p>
        </w:tc>
      </w:tr>
      <w:tr w:rsidR="004F3055" w14:paraId="6921FF73"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258C0321"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Protéger les locaux</w:t>
            </w:r>
          </w:p>
        </w:tc>
        <w:tc>
          <w:tcPr>
            <w:tcW w:w="5699" w:type="dxa"/>
            <w:tcBorders>
              <w:top w:val="nil"/>
              <w:left w:val="single" w:sz="4" w:space="0" w:color="000001"/>
              <w:bottom w:val="single" w:sz="4" w:space="0" w:color="000001"/>
              <w:right w:val="nil"/>
            </w:tcBorders>
            <w:tcMar>
              <w:top w:w="69" w:type="dxa"/>
              <w:left w:w="108" w:type="dxa"/>
              <w:right w:w="47" w:type="dxa"/>
            </w:tcMar>
          </w:tcPr>
          <w:p w14:paraId="0760DEA3" w14:textId="322CC511" w:rsidR="004F3055" w:rsidRDefault="004F3055" w:rsidP="009732E2">
            <w:pPr>
              <w:pStyle w:val="Standard"/>
              <w:numPr>
                <w:ilvl w:val="0"/>
                <w:numId w:val="9"/>
              </w:numPr>
              <w:ind w:left="567" w:firstLine="0"/>
              <w:rPr>
                <w:rFonts w:cs="Times New Roman"/>
              </w:rPr>
            </w:pPr>
            <w:r>
              <w:rPr>
                <w:rFonts w:cs="Times New Roman"/>
                <w:lang w:eastAsia="fr-FR"/>
              </w:rPr>
              <w:t xml:space="preserve"> Restreindre l’accès par des  portes ve</w:t>
            </w:r>
            <w:r w:rsidR="0011049E">
              <w:rPr>
                <w:rFonts w:cs="Times New Roman"/>
                <w:lang w:eastAsia="fr-FR"/>
              </w:rPr>
              <w:t>r</w:t>
            </w:r>
            <w:r>
              <w:rPr>
                <w:rFonts w:cs="Times New Roman"/>
                <w:lang w:eastAsia="fr-FR"/>
              </w:rPr>
              <w:t>rouillées et/ou du contrôle d’accès</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286191341"/>
              <w14:checkbox>
                <w14:checked w14:val="1"/>
                <w14:checkedState w14:val="2612" w14:font="MS Gothic"/>
                <w14:uncheckedState w14:val="2610" w14:font="MS Gothic"/>
              </w14:checkbox>
            </w:sdtPr>
            <w:sdtContent>
              <w:p w14:paraId="2A49B7EE" w14:textId="5BB6EC83" w:rsidR="004F3055" w:rsidRDefault="00833B8D"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r w:rsidR="004F3055" w14:paraId="4D74611B"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5851BE62"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Encadrer les développements informatiques</w:t>
            </w:r>
          </w:p>
        </w:tc>
        <w:tc>
          <w:tcPr>
            <w:tcW w:w="5699" w:type="dxa"/>
            <w:tcBorders>
              <w:top w:val="nil"/>
              <w:left w:val="single" w:sz="4" w:space="0" w:color="000001"/>
              <w:bottom w:val="single" w:sz="4" w:space="0" w:color="000001"/>
              <w:right w:val="nil"/>
            </w:tcBorders>
            <w:tcMar>
              <w:top w:w="69" w:type="dxa"/>
              <w:left w:w="108" w:type="dxa"/>
              <w:right w:w="47" w:type="dxa"/>
            </w:tcMar>
          </w:tcPr>
          <w:p w14:paraId="5301AD1D"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Éviter les zones de commentaires ou les encadrer</w:t>
            </w:r>
          </w:p>
          <w:p w14:paraId="025B0083"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Tester sur des données fictives ou strictement anonymes</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p w14:paraId="782F664C" w14:textId="019121DA" w:rsidR="004F3055" w:rsidRDefault="004B7C5C" w:rsidP="009732E2">
            <w:pPr>
              <w:pStyle w:val="Standard"/>
              <w:spacing w:before="60" w:after="355" w:line="252" w:lineRule="auto"/>
              <w:rPr>
                <w:rFonts w:cs="Times New Roman"/>
              </w:rPr>
            </w:pPr>
            <w:sdt>
              <w:sdtPr>
                <w:rPr>
                  <w:rFonts w:ascii="MS Gothic" w:eastAsia="MS Gothic" w:hAnsi="MS Gothic" w:cs="Times New Roman" w:hint="eastAsia"/>
                  <w:lang w:eastAsia="fr-FR"/>
                </w:rPr>
                <w:id w:val="-955632319"/>
                <w14:checkbox>
                  <w14:checked w14:val="0"/>
                  <w14:checkedState w14:val="2612" w14:font="MS Gothic"/>
                  <w14:uncheckedState w14:val="2610" w14:font="MS Gothic"/>
                </w14:checkbox>
              </w:sdt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927770471"/>
                <w14:checkbox>
                  <w14:checked w14:val="0"/>
                  <w14:checkedState w14:val="2612" w14:font="MS Gothic"/>
                  <w14:uncheckedState w14:val="2610" w14:font="MS Gothic"/>
                </w14:checkbox>
              </w:sdtPr>
              <w:sdtContent>
                <w:r w:rsidR="00D80793">
                  <w:rPr>
                    <w:rFonts w:ascii="MS Gothic" w:eastAsia="MS Gothic" w:hAnsi="MS Gothic" w:cs="Times New Roman" w:hint="eastAsia"/>
                    <w:lang w:eastAsia="fr-FR"/>
                  </w:rPr>
                  <w:t>☐</w:t>
                </w:r>
              </w:sdtContent>
            </w:sdt>
          </w:p>
        </w:tc>
      </w:tr>
      <w:tr w:rsidR="004F3055" w14:paraId="0DEC4131"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04BE1E28"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Utiliser des fonctions cryptographiques</w:t>
            </w:r>
          </w:p>
        </w:tc>
        <w:tc>
          <w:tcPr>
            <w:tcW w:w="5699" w:type="dxa"/>
            <w:tcBorders>
              <w:top w:val="nil"/>
              <w:left w:val="single" w:sz="4" w:space="0" w:color="000001"/>
              <w:bottom w:val="single" w:sz="4" w:space="0" w:color="000001"/>
              <w:right w:val="nil"/>
            </w:tcBorders>
            <w:tcMar>
              <w:top w:w="69" w:type="dxa"/>
              <w:left w:w="108" w:type="dxa"/>
              <w:right w:w="47" w:type="dxa"/>
            </w:tcMar>
          </w:tcPr>
          <w:p w14:paraId="0C9793BD"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Utiliser des logiciels reconnus</w:t>
            </w:r>
          </w:p>
          <w:p w14:paraId="2E0B7DC5"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Chiffrer les données ou le disque dur de votre pc portable</w:t>
            </w:r>
          </w:p>
          <w:p w14:paraId="09E4CCAE"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Conserver les secrets et les clés cryptographiques de manière sécurisée</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p w14:paraId="298CE815" w14:textId="71F9D9E6" w:rsidR="004F3055" w:rsidRDefault="004B7C5C" w:rsidP="009732E2">
            <w:pPr>
              <w:pStyle w:val="Standard"/>
              <w:spacing w:before="60" w:after="355" w:line="252" w:lineRule="auto"/>
              <w:rPr>
                <w:rFonts w:cs="Times New Roman"/>
              </w:rPr>
            </w:pPr>
            <w:sdt>
              <w:sdtPr>
                <w:rPr>
                  <w:rFonts w:ascii="MS Gothic" w:eastAsia="MS Gothic" w:hAnsi="MS Gothic" w:cs="Times New Roman" w:hint="eastAsia"/>
                  <w:lang w:eastAsia="fr-FR"/>
                </w:rPr>
                <w:id w:val="1249227310"/>
                <w14:checkbox>
                  <w14:checked w14:val="0"/>
                  <w14:checkedState w14:val="2612" w14:font="MS Gothic"/>
                  <w14:uncheckedState w14:val="2610" w14:font="MS Gothic"/>
                </w14:checkbox>
              </w:sdt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94834577"/>
                <w14:checkbox>
                  <w14:checked w14:val="0"/>
                  <w14:checkedState w14:val="2612" w14:font="MS Gothic"/>
                  <w14:uncheckedState w14:val="2610" w14:font="MS Gothic"/>
                </w14:checkbox>
              </w:sdtPr>
              <w:sdtContent>
                <w:r w:rsidR="00463FF3">
                  <w:rPr>
                    <w:rFonts w:ascii="MS Gothic" w:eastAsia="MS Gothic" w:hAnsi="MS Gothic" w:cs="Times New Roman" w:hint="eastAsia"/>
                    <w:lang w:eastAsia="fr-FR"/>
                  </w:rPr>
                  <w:t>☐</w:t>
                </w:r>
              </w:sdtContent>
            </w:sdt>
          </w:p>
          <w:sdt>
            <w:sdtPr>
              <w:rPr>
                <w:rFonts w:ascii="MS Gothic" w:eastAsia="MS Gothic" w:hAnsi="MS Gothic" w:cs="Times New Roman" w:hint="eastAsia"/>
                <w:lang w:eastAsia="fr-FR"/>
              </w:rPr>
              <w:id w:val="668910811"/>
              <w14:checkbox>
                <w14:checked w14:val="0"/>
                <w14:checkedState w14:val="2612" w14:font="MS Gothic"/>
                <w14:uncheckedState w14:val="2610" w14:font="MS Gothic"/>
              </w14:checkbox>
            </w:sdtPr>
            <w:sdtContent>
              <w:p w14:paraId="1DB0424D" w14:textId="4A4F2209" w:rsidR="004F3055" w:rsidRDefault="00463FF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bl>
    <w:p w14:paraId="6BA5E334" w14:textId="77777777" w:rsidR="009118C3" w:rsidRDefault="009118C3" w:rsidP="009732E2">
      <w:pPr>
        <w:spacing w:after="0" w:line="360" w:lineRule="auto"/>
        <w:rPr>
          <w:sz w:val="24"/>
          <w:szCs w:val="24"/>
        </w:rPr>
      </w:pPr>
    </w:p>
    <w:p w14:paraId="683D566D" w14:textId="56901FA7" w:rsidR="009118C3" w:rsidRPr="005D7D7D" w:rsidRDefault="005D7D7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142970BD" w14:textId="77777777" w:rsidR="00A35150" w:rsidRDefault="00A35150" w:rsidP="009732E2">
      <w:pPr>
        <w:spacing w:after="0" w:line="360" w:lineRule="auto"/>
        <w:ind w:left="705" w:hanging="705"/>
        <w:rPr>
          <w:sz w:val="24"/>
          <w:szCs w:val="24"/>
        </w:rPr>
      </w:pPr>
    </w:p>
    <w:p w14:paraId="14D6ADAC" w14:textId="77777777" w:rsidR="00A35150" w:rsidRDefault="00A35150" w:rsidP="009732E2">
      <w:pPr>
        <w:spacing w:after="0" w:line="360" w:lineRule="auto"/>
        <w:ind w:left="705" w:hanging="705"/>
        <w:rPr>
          <w:sz w:val="24"/>
          <w:szCs w:val="24"/>
        </w:rPr>
      </w:pPr>
      <w:r>
        <w:rPr>
          <w:sz w:val="24"/>
          <w:szCs w:val="24"/>
        </w:rPr>
        <w:t xml:space="preserve">Si besoin : Informations complémentaires </w:t>
      </w:r>
    </w:p>
    <w:p w14:paraId="0AD15D01" w14:textId="77777777" w:rsidR="00A35150" w:rsidRDefault="00A35150" w:rsidP="009732E2">
      <w:pPr>
        <w:spacing w:after="0" w:line="360" w:lineRule="auto"/>
        <w:ind w:left="705" w:hanging="705"/>
        <w:rPr>
          <w:sz w:val="24"/>
          <w:szCs w:val="24"/>
        </w:rPr>
      </w:pPr>
      <w:r>
        <w:rPr>
          <w:sz w:val="24"/>
          <w:szCs w:val="24"/>
        </w:rPr>
        <w:t>Préciser et/ou joindre des documents</w:t>
      </w:r>
    </w:p>
    <w:p w14:paraId="1CE9A7B6" w14:textId="77777777" w:rsidR="00A35150" w:rsidRDefault="00A35150" w:rsidP="009732E2">
      <w:pPr>
        <w:spacing w:after="0" w:line="360" w:lineRule="auto"/>
        <w:ind w:left="705" w:hanging="705"/>
        <w:rPr>
          <w:sz w:val="24"/>
          <w:szCs w:val="24"/>
        </w:rPr>
      </w:pPr>
    </w:p>
    <w:p w14:paraId="4AD3BB5F" w14:textId="77777777" w:rsidR="00A35150" w:rsidRDefault="00A35150" w:rsidP="009732E2">
      <w:pPr>
        <w:spacing w:after="0" w:line="360" w:lineRule="auto"/>
        <w:ind w:left="705" w:hanging="705"/>
        <w:rPr>
          <w:sz w:val="24"/>
          <w:szCs w:val="24"/>
        </w:rPr>
      </w:pPr>
    </w:p>
    <w:sectPr w:rsidR="00A35150" w:rsidSect="00C167FF">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947F" w14:textId="77777777" w:rsidR="004B7C5C" w:rsidRDefault="004B7C5C" w:rsidP="00665E38">
      <w:pPr>
        <w:spacing w:after="0" w:line="240" w:lineRule="auto"/>
      </w:pPr>
      <w:r>
        <w:separator/>
      </w:r>
    </w:p>
  </w:endnote>
  <w:endnote w:type="continuationSeparator" w:id="0">
    <w:p w14:paraId="2B90FF82" w14:textId="77777777" w:rsidR="004B7C5C" w:rsidRDefault="004B7C5C" w:rsidP="0066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S Gothic"/>
    <w:charset w:val="8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C6E0" w14:textId="77777777" w:rsidR="004B7C5C" w:rsidRDefault="004B7C5C" w:rsidP="00665E38">
      <w:pPr>
        <w:spacing w:after="0" w:line="240" w:lineRule="auto"/>
      </w:pPr>
      <w:r>
        <w:separator/>
      </w:r>
    </w:p>
  </w:footnote>
  <w:footnote w:type="continuationSeparator" w:id="0">
    <w:p w14:paraId="1C338D10" w14:textId="77777777" w:rsidR="004B7C5C" w:rsidRDefault="004B7C5C" w:rsidP="00665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1" w15:restartNumberingAfterBreak="0">
    <w:nsid w:val="00000006"/>
    <w:multiLevelType w:val="multilevel"/>
    <w:tmpl w:val="00000006"/>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2" w15:restartNumberingAfterBreak="0">
    <w:nsid w:val="00000007"/>
    <w:multiLevelType w:val="multilevel"/>
    <w:tmpl w:val="00000007"/>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3" w15:restartNumberingAfterBreak="0">
    <w:nsid w:val="00000008"/>
    <w:multiLevelType w:val="multilevel"/>
    <w:tmpl w:val="00000008"/>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4" w15:restartNumberingAfterBreak="0">
    <w:nsid w:val="00000009"/>
    <w:multiLevelType w:val="multilevel"/>
    <w:tmpl w:val="00000009"/>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5" w15:restartNumberingAfterBreak="0">
    <w:nsid w:val="0000000A"/>
    <w:multiLevelType w:val="multilevel"/>
    <w:tmpl w:val="0000000A"/>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6" w15:restartNumberingAfterBreak="0">
    <w:nsid w:val="0000000B"/>
    <w:multiLevelType w:val="multilevel"/>
    <w:tmpl w:val="0000000B"/>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7" w15:restartNumberingAfterBreak="0">
    <w:nsid w:val="0000000C"/>
    <w:multiLevelType w:val="multilevel"/>
    <w:tmpl w:val="0000000C"/>
    <w:lvl w:ilvl="0">
      <w:start w:val="1"/>
      <w:numFmt w:val="bullet"/>
      <w:lvlText w:val=""/>
      <w:lvlJc w:val="left"/>
      <w:pPr>
        <w:ind w:left="720" w:hanging="360"/>
      </w:pPr>
      <w:rPr>
        <w:rFonts w:ascii="Liberation Serif" w:hAnsi="Liberation Serif" w:cs="Liberation Serif"/>
      </w:rPr>
    </w:lvl>
    <w:lvl w:ilvl="1">
      <w:start w:val="1"/>
      <w:numFmt w:val="bullet"/>
      <w:lvlText w:val="o"/>
      <w:lvlJc w:val="left"/>
      <w:pPr>
        <w:ind w:left="1080" w:hanging="360"/>
      </w:pPr>
      <w:rPr>
        <w:rFonts w:ascii="Liberation Serif" w:hAnsi="Liberation Serif" w:cs="Liberation Serif"/>
      </w:rPr>
    </w:lvl>
    <w:lvl w:ilvl="2">
      <w:start w:val="1"/>
      <w:numFmt w:val="bullet"/>
      <w:lvlText w:val=""/>
      <w:lvlJc w:val="left"/>
      <w:pPr>
        <w:ind w:left="1440" w:hanging="360"/>
      </w:pPr>
      <w:rPr>
        <w:rFonts w:ascii="Liberation Serif" w:hAnsi="Liberation Serif" w:cs="Liberation Serif"/>
      </w:rPr>
    </w:lvl>
    <w:lvl w:ilvl="3">
      <w:start w:val="1"/>
      <w:numFmt w:val="bullet"/>
      <w:lvlText w:val=""/>
      <w:lvlJc w:val="left"/>
      <w:pPr>
        <w:ind w:left="1800" w:hanging="360"/>
      </w:pPr>
      <w:rPr>
        <w:rFonts w:ascii="Liberation Serif" w:hAnsi="Liberation Serif" w:cs="Liberation Serif"/>
      </w:rPr>
    </w:lvl>
    <w:lvl w:ilvl="4">
      <w:start w:val="1"/>
      <w:numFmt w:val="bullet"/>
      <w:lvlText w:val="o"/>
      <w:lvlJc w:val="left"/>
      <w:pPr>
        <w:ind w:left="2160" w:hanging="360"/>
      </w:pPr>
      <w:rPr>
        <w:rFonts w:ascii="Liberation Serif" w:hAnsi="Liberation Serif" w:cs="Liberation Serif"/>
      </w:rPr>
    </w:lvl>
    <w:lvl w:ilvl="5">
      <w:start w:val="1"/>
      <w:numFmt w:val="bullet"/>
      <w:lvlText w:val=""/>
      <w:lvlJc w:val="left"/>
      <w:pPr>
        <w:ind w:left="2520" w:hanging="360"/>
      </w:pPr>
      <w:rPr>
        <w:rFonts w:ascii="Liberation Serif" w:hAnsi="Liberation Serif" w:cs="Liberation Serif"/>
      </w:rPr>
    </w:lvl>
    <w:lvl w:ilvl="6">
      <w:start w:val="1"/>
      <w:numFmt w:val="bullet"/>
      <w:lvlText w:val=""/>
      <w:lvlJc w:val="left"/>
      <w:pPr>
        <w:ind w:left="2880" w:hanging="360"/>
      </w:pPr>
      <w:rPr>
        <w:rFonts w:ascii="Liberation Serif" w:hAnsi="Liberation Serif" w:cs="Liberation Serif"/>
      </w:rPr>
    </w:lvl>
    <w:lvl w:ilvl="7">
      <w:start w:val="1"/>
      <w:numFmt w:val="bullet"/>
      <w:lvlText w:val="o"/>
      <w:lvlJc w:val="left"/>
      <w:pPr>
        <w:ind w:left="3240" w:hanging="360"/>
      </w:pPr>
      <w:rPr>
        <w:rFonts w:ascii="Liberation Serif" w:hAnsi="Liberation Serif" w:cs="Liberation Serif"/>
      </w:rPr>
    </w:lvl>
    <w:lvl w:ilvl="8">
      <w:start w:val="1"/>
      <w:numFmt w:val="bullet"/>
      <w:lvlText w:val=""/>
      <w:lvlJc w:val="left"/>
      <w:pPr>
        <w:ind w:left="3600" w:hanging="360"/>
      </w:pPr>
      <w:rPr>
        <w:rFonts w:ascii="Liberation Serif" w:hAnsi="Liberation Serif" w:cs="Liberation Serif"/>
      </w:rPr>
    </w:lvl>
  </w:abstractNum>
  <w:abstractNum w:abstractNumId="8" w15:restartNumberingAfterBreak="0">
    <w:nsid w:val="051E7E21"/>
    <w:multiLevelType w:val="hybridMultilevel"/>
    <w:tmpl w:val="275C7330"/>
    <w:lvl w:ilvl="0" w:tplc="A050A6C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DC5223"/>
    <w:multiLevelType w:val="hybridMultilevel"/>
    <w:tmpl w:val="032E6504"/>
    <w:lvl w:ilvl="0" w:tplc="057006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3A"/>
    <w:rsid w:val="0001767A"/>
    <w:rsid w:val="000207ED"/>
    <w:rsid w:val="0002719E"/>
    <w:rsid w:val="00034D4F"/>
    <w:rsid w:val="0004211E"/>
    <w:rsid w:val="00064EDA"/>
    <w:rsid w:val="0007034D"/>
    <w:rsid w:val="00080DFE"/>
    <w:rsid w:val="000932A4"/>
    <w:rsid w:val="000D02B3"/>
    <w:rsid w:val="000D3579"/>
    <w:rsid w:val="0011049E"/>
    <w:rsid w:val="00120FB5"/>
    <w:rsid w:val="00124683"/>
    <w:rsid w:val="0013168A"/>
    <w:rsid w:val="00132588"/>
    <w:rsid w:val="00172FAE"/>
    <w:rsid w:val="0018094F"/>
    <w:rsid w:val="00182AD0"/>
    <w:rsid w:val="001A225C"/>
    <w:rsid w:val="001B356C"/>
    <w:rsid w:val="001C0DE7"/>
    <w:rsid w:val="001E2038"/>
    <w:rsid w:val="001E24FC"/>
    <w:rsid w:val="001E6A40"/>
    <w:rsid w:val="001E78B6"/>
    <w:rsid w:val="001E7C98"/>
    <w:rsid w:val="001F0E73"/>
    <w:rsid w:val="001F2C34"/>
    <w:rsid w:val="001F788D"/>
    <w:rsid w:val="00211963"/>
    <w:rsid w:val="00226299"/>
    <w:rsid w:val="0024153B"/>
    <w:rsid w:val="00253116"/>
    <w:rsid w:val="00261038"/>
    <w:rsid w:val="002657BE"/>
    <w:rsid w:val="00267E9A"/>
    <w:rsid w:val="00285B04"/>
    <w:rsid w:val="002A1BB8"/>
    <w:rsid w:val="002A201C"/>
    <w:rsid w:val="002A5D0B"/>
    <w:rsid w:val="002C6706"/>
    <w:rsid w:val="002F5D8C"/>
    <w:rsid w:val="00301483"/>
    <w:rsid w:val="00306DC6"/>
    <w:rsid w:val="00337755"/>
    <w:rsid w:val="00345492"/>
    <w:rsid w:val="00350570"/>
    <w:rsid w:val="0036063C"/>
    <w:rsid w:val="003704C6"/>
    <w:rsid w:val="003A32FC"/>
    <w:rsid w:val="003B3972"/>
    <w:rsid w:val="003F7BFF"/>
    <w:rsid w:val="004118F0"/>
    <w:rsid w:val="00441F35"/>
    <w:rsid w:val="00463FF3"/>
    <w:rsid w:val="00474103"/>
    <w:rsid w:val="00481A8E"/>
    <w:rsid w:val="00493477"/>
    <w:rsid w:val="00494FC7"/>
    <w:rsid w:val="004B4730"/>
    <w:rsid w:val="004B7C5C"/>
    <w:rsid w:val="004F3055"/>
    <w:rsid w:val="005039B6"/>
    <w:rsid w:val="00503CB3"/>
    <w:rsid w:val="00511AEA"/>
    <w:rsid w:val="00513E27"/>
    <w:rsid w:val="00526420"/>
    <w:rsid w:val="00530AF0"/>
    <w:rsid w:val="00536EC6"/>
    <w:rsid w:val="005818B0"/>
    <w:rsid w:val="00595B92"/>
    <w:rsid w:val="005C43C5"/>
    <w:rsid w:val="005D7D7D"/>
    <w:rsid w:val="00605B1A"/>
    <w:rsid w:val="006319B2"/>
    <w:rsid w:val="0065525B"/>
    <w:rsid w:val="00665E38"/>
    <w:rsid w:val="00695E6F"/>
    <w:rsid w:val="006C72F5"/>
    <w:rsid w:val="006D671D"/>
    <w:rsid w:val="006E1806"/>
    <w:rsid w:val="007000F2"/>
    <w:rsid w:val="00701A42"/>
    <w:rsid w:val="00715746"/>
    <w:rsid w:val="00745285"/>
    <w:rsid w:val="00754F20"/>
    <w:rsid w:val="0075553D"/>
    <w:rsid w:val="007706E1"/>
    <w:rsid w:val="0077131C"/>
    <w:rsid w:val="0077245B"/>
    <w:rsid w:val="007A20BB"/>
    <w:rsid w:val="007A29C4"/>
    <w:rsid w:val="007B5609"/>
    <w:rsid w:val="007B5B9F"/>
    <w:rsid w:val="007F358C"/>
    <w:rsid w:val="00811569"/>
    <w:rsid w:val="00813A37"/>
    <w:rsid w:val="00833B8D"/>
    <w:rsid w:val="00834BC0"/>
    <w:rsid w:val="00835529"/>
    <w:rsid w:val="00852E61"/>
    <w:rsid w:val="00873056"/>
    <w:rsid w:val="00885E1D"/>
    <w:rsid w:val="008D2E1A"/>
    <w:rsid w:val="008D6482"/>
    <w:rsid w:val="008E55B8"/>
    <w:rsid w:val="008F374C"/>
    <w:rsid w:val="009118C3"/>
    <w:rsid w:val="009523DF"/>
    <w:rsid w:val="00960FA9"/>
    <w:rsid w:val="009732E2"/>
    <w:rsid w:val="00993D69"/>
    <w:rsid w:val="00996D55"/>
    <w:rsid w:val="009C0E5D"/>
    <w:rsid w:val="009C5422"/>
    <w:rsid w:val="00A109DA"/>
    <w:rsid w:val="00A32076"/>
    <w:rsid w:val="00A35150"/>
    <w:rsid w:val="00A639F6"/>
    <w:rsid w:val="00A75C35"/>
    <w:rsid w:val="00A80311"/>
    <w:rsid w:val="00AA062F"/>
    <w:rsid w:val="00AA56D0"/>
    <w:rsid w:val="00AB20E8"/>
    <w:rsid w:val="00AB774E"/>
    <w:rsid w:val="00AC003C"/>
    <w:rsid w:val="00AE101D"/>
    <w:rsid w:val="00B05C03"/>
    <w:rsid w:val="00B23667"/>
    <w:rsid w:val="00B7290A"/>
    <w:rsid w:val="00B74FD0"/>
    <w:rsid w:val="00B74FE8"/>
    <w:rsid w:val="00B94351"/>
    <w:rsid w:val="00B94B11"/>
    <w:rsid w:val="00BA100B"/>
    <w:rsid w:val="00BB2F71"/>
    <w:rsid w:val="00BB3D43"/>
    <w:rsid w:val="00BD7BA2"/>
    <w:rsid w:val="00C02E3F"/>
    <w:rsid w:val="00C0424C"/>
    <w:rsid w:val="00C167FF"/>
    <w:rsid w:val="00C20D95"/>
    <w:rsid w:val="00C22995"/>
    <w:rsid w:val="00C5227D"/>
    <w:rsid w:val="00C60DA5"/>
    <w:rsid w:val="00C85440"/>
    <w:rsid w:val="00C85D95"/>
    <w:rsid w:val="00CB3A9E"/>
    <w:rsid w:val="00CC3326"/>
    <w:rsid w:val="00CC475C"/>
    <w:rsid w:val="00CD5625"/>
    <w:rsid w:val="00CF3879"/>
    <w:rsid w:val="00CF7A1C"/>
    <w:rsid w:val="00D241D6"/>
    <w:rsid w:val="00D43561"/>
    <w:rsid w:val="00D44495"/>
    <w:rsid w:val="00D452A8"/>
    <w:rsid w:val="00D539A2"/>
    <w:rsid w:val="00D636BE"/>
    <w:rsid w:val="00D63BEA"/>
    <w:rsid w:val="00D73334"/>
    <w:rsid w:val="00D80793"/>
    <w:rsid w:val="00D82BD6"/>
    <w:rsid w:val="00D86EDF"/>
    <w:rsid w:val="00DB5DDA"/>
    <w:rsid w:val="00DC75C6"/>
    <w:rsid w:val="00DF1F07"/>
    <w:rsid w:val="00DF3E0D"/>
    <w:rsid w:val="00E23F8A"/>
    <w:rsid w:val="00E37468"/>
    <w:rsid w:val="00E45E4F"/>
    <w:rsid w:val="00E47822"/>
    <w:rsid w:val="00E76D5D"/>
    <w:rsid w:val="00E8635D"/>
    <w:rsid w:val="00EB08F2"/>
    <w:rsid w:val="00EB210E"/>
    <w:rsid w:val="00EB5966"/>
    <w:rsid w:val="00EC103A"/>
    <w:rsid w:val="00ED36E2"/>
    <w:rsid w:val="00F00E5D"/>
    <w:rsid w:val="00F04C0D"/>
    <w:rsid w:val="00F17DA2"/>
    <w:rsid w:val="00F33A8C"/>
    <w:rsid w:val="00F50E93"/>
    <w:rsid w:val="00F539D8"/>
    <w:rsid w:val="00F665DF"/>
    <w:rsid w:val="00F71A47"/>
    <w:rsid w:val="00F7264B"/>
    <w:rsid w:val="00F868C8"/>
    <w:rsid w:val="00F9398A"/>
    <w:rsid w:val="00FC245B"/>
    <w:rsid w:val="00FC4648"/>
    <w:rsid w:val="00FE7360"/>
    <w:rsid w:val="00FF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CCEE"/>
  <w15:docId w15:val="{4932743D-5CD3-43AB-870E-8FEFC96E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02B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D02B3"/>
    <w:rPr>
      <w:color w:val="0563C1" w:themeColor="hyperlink"/>
      <w:u w:val="single"/>
    </w:rPr>
  </w:style>
  <w:style w:type="character" w:styleId="lev">
    <w:name w:val="Strong"/>
    <w:basedOn w:val="Policepardfaut"/>
    <w:uiPriority w:val="22"/>
    <w:qFormat/>
    <w:rsid w:val="00E8635D"/>
    <w:rPr>
      <w:b/>
      <w:bCs/>
    </w:rPr>
  </w:style>
  <w:style w:type="paragraph" w:styleId="Paragraphedeliste">
    <w:name w:val="List Paragraph"/>
    <w:basedOn w:val="Normal"/>
    <w:uiPriority w:val="34"/>
    <w:qFormat/>
    <w:rsid w:val="00993D69"/>
    <w:pPr>
      <w:ind w:left="720"/>
      <w:contextualSpacing/>
    </w:pPr>
  </w:style>
  <w:style w:type="paragraph" w:styleId="Textedebulles">
    <w:name w:val="Balloon Text"/>
    <w:basedOn w:val="Normal"/>
    <w:link w:val="TextedebullesCar"/>
    <w:uiPriority w:val="99"/>
    <w:semiHidden/>
    <w:unhideWhenUsed/>
    <w:rsid w:val="006319B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19B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319B2"/>
    <w:rPr>
      <w:sz w:val="16"/>
      <w:szCs w:val="16"/>
    </w:rPr>
  </w:style>
  <w:style w:type="paragraph" w:styleId="Commentaire">
    <w:name w:val="annotation text"/>
    <w:basedOn w:val="Normal"/>
    <w:link w:val="CommentaireCar"/>
    <w:uiPriority w:val="99"/>
    <w:semiHidden/>
    <w:unhideWhenUsed/>
    <w:rsid w:val="006319B2"/>
    <w:pPr>
      <w:spacing w:line="240" w:lineRule="auto"/>
    </w:pPr>
    <w:rPr>
      <w:sz w:val="20"/>
      <w:szCs w:val="20"/>
    </w:rPr>
  </w:style>
  <w:style w:type="character" w:customStyle="1" w:styleId="CommentaireCar">
    <w:name w:val="Commentaire Car"/>
    <w:basedOn w:val="Policepardfaut"/>
    <w:link w:val="Commentaire"/>
    <w:uiPriority w:val="99"/>
    <w:semiHidden/>
    <w:rsid w:val="006319B2"/>
    <w:rPr>
      <w:sz w:val="20"/>
      <w:szCs w:val="20"/>
    </w:rPr>
  </w:style>
  <w:style w:type="paragraph" w:styleId="Objetducommentaire">
    <w:name w:val="annotation subject"/>
    <w:basedOn w:val="Commentaire"/>
    <w:next w:val="Commentaire"/>
    <w:link w:val="ObjetducommentaireCar"/>
    <w:uiPriority w:val="99"/>
    <w:semiHidden/>
    <w:unhideWhenUsed/>
    <w:rsid w:val="006319B2"/>
    <w:rPr>
      <w:b/>
      <w:bCs/>
    </w:rPr>
  </w:style>
  <w:style w:type="character" w:customStyle="1" w:styleId="ObjetducommentaireCar">
    <w:name w:val="Objet du commentaire Car"/>
    <w:basedOn w:val="CommentaireCar"/>
    <w:link w:val="Objetducommentaire"/>
    <w:uiPriority w:val="99"/>
    <w:semiHidden/>
    <w:rsid w:val="006319B2"/>
    <w:rPr>
      <w:b/>
      <w:bCs/>
      <w:sz w:val="20"/>
      <w:szCs w:val="20"/>
    </w:rPr>
  </w:style>
  <w:style w:type="paragraph" w:customStyle="1" w:styleId="Standard">
    <w:name w:val="Standard"/>
    <w:uiPriority w:val="99"/>
    <w:rsid w:val="006319B2"/>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styleId="En-tte">
    <w:name w:val="header"/>
    <w:basedOn w:val="Normal"/>
    <w:link w:val="En-tteCar"/>
    <w:uiPriority w:val="99"/>
    <w:unhideWhenUsed/>
    <w:rsid w:val="00665E38"/>
    <w:pPr>
      <w:tabs>
        <w:tab w:val="center" w:pos="4536"/>
        <w:tab w:val="right" w:pos="9072"/>
      </w:tabs>
      <w:spacing w:after="0" w:line="240" w:lineRule="auto"/>
    </w:pPr>
  </w:style>
  <w:style w:type="character" w:customStyle="1" w:styleId="En-tteCar">
    <w:name w:val="En-tête Car"/>
    <w:basedOn w:val="Policepardfaut"/>
    <w:link w:val="En-tte"/>
    <w:uiPriority w:val="99"/>
    <w:rsid w:val="00665E38"/>
  </w:style>
  <w:style w:type="paragraph" w:styleId="Pieddepage">
    <w:name w:val="footer"/>
    <w:basedOn w:val="Normal"/>
    <w:link w:val="PieddepageCar"/>
    <w:uiPriority w:val="99"/>
    <w:unhideWhenUsed/>
    <w:rsid w:val="00665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E38"/>
  </w:style>
  <w:style w:type="character" w:styleId="Textedelespacerserv">
    <w:name w:val="Placeholder Text"/>
    <w:basedOn w:val="Policepardfaut"/>
    <w:uiPriority w:val="99"/>
    <w:semiHidden/>
    <w:rsid w:val="00CD5625"/>
    <w:rPr>
      <w:color w:val="808080"/>
    </w:rPr>
  </w:style>
  <w:style w:type="paragraph" w:styleId="Sansinterligne">
    <w:name w:val="No Spacing"/>
    <w:uiPriority w:val="1"/>
    <w:qFormat/>
    <w:rsid w:val="00996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cnrs.fr/protection_donnees/donnees/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d.demandes@cnr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e-obs-amure@univ-brest.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BF01DE655479795D42AB7B43727AB"/>
        <w:category>
          <w:name w:val="Général"/>
          <w:gallery w:val="placeholder"/>
        </w:category>
        <w:types>
          <w:type w:val="bbPlcHdr"/>
        </w:types>
        <w:behaviors>
          <w:behavior w:val="content"/>
        </w:behaviors>
        <w:guid w:val="{35303416-9A24-44F8-BE06-16E03F123A5C}"/>
      </w:docPartPr>
      <w:docPartBody>
        <w:p w:rsidR="00370C8D" w:rsidRDefault="00D642EC" w:rsidP="00D642EC">
          <w:pPr>
            <w:pStyle w:val="4F5BF01DE655479795D42AB7B43727AB3"/>
          </w:pPr>
          <w:r w:rsidRPr="00A85B81">
            <w:rPr>
              <w:rStyle w:val="Textedelespacerserv"/>
            </w:rPr>
            <w:t>Cliquez ici pour taper du texte.</w:t>
          </w:r>
        </w:p>
      </w:docPartBody>
    </w:docPart>
    <w:docPart>
      <w:docPartPr>
        <w:name w:val="67FE411E68844990AD103D4F621A0619"/>
        <w:category>
          <w:name w:val="Général"/>
          <w:gallery w:val="placeholder"/>
        </w:category>
        <w:types>
          <w:type w:val="bbPlcHdr"/>
        </w:types>
        <w:behaviors>
          <w:behavior w:val="content"/>
        </w:behaviors>
        <w:guid w:val="{CB0CC048-C9D4-4382-9D69-8272FC6AF2DB}"/>
      </w:docPartPr>
      <w:docPartBody>
        <w:p w:rsidR="00370C8D" w:rsidRDefault="00D642EC" w:rsidP="00D642EC">
          <w:pPr>
            <w:pStyle w:val="67FE411E68844990AD103D4F621A06193"/>
          </w:pPr>
          <w:r w:rsidRPr="00A85B81">
            <w:rPr>
              <w:rStyle w:val="Textedelespacerserv"/>
            </w:rPr>
            <w:t>Cliquez ici pour taper du texte.</w:t>
          </w:r>
        </w:p>
      </w:docPartBody>
    </w:docPart>
    <w:docPart>
      <w:docPartPr>
        <w:name w:val="9FDA127535074E8482D1B94EC97F5D41"/>
        <w:category>
          <w:name w:val="Général"/>
          <w:gallery w:val="placeholder"/>
        </w:category>
        <w:types>
          <w:type w:val="bbPlcHdr"/>
        </w:types>
        <w:behaviors>
          <w:behavior w:val="content"/>
        </w:behaviors>
        <w:guid w:val="{D89AC6AC-1073-4BCC-8BE7-EFD28E34979D}"/>
      </w:docPartPr>
      <w:docPartBody>
        <w:p w:rsidR="00370C8D" w:rsidRDefault="00D642EC" w:rsidP="00D642EC">
          <w:pPr>
            <w:pStyle w:val="9FDA127535074E8482D1B94EC97F5D413"/>
          </w:pPr>
          <w:r w:rsidRPr="00A85B81">
            <w:rPr>
              <w:rStyle w:val="Textedelespacerserv"/>
            </w:rPr>
            <w:t>Cliquez ici pour taper du texte.</w:t>
          </w:r>
        </w:p>
      </w:docPartBody>
    </w:docPart>
    <w:docPart>
      <w:docPartPr>
        <w:name w:val="9FA25C8AAC6C4BF796DD67EFC1FBD2A9"/>
        <w:category>
          <w:name w:val="Général"/>
          <w:gallery w:val="placeholder"/>
        </w:category>
        <w:types>
          <w:type w:val="bbPlcHdr"/>
        </w:types>
        <w:behaviors>
          <w:behavior w:val="content"/>
        </w:behaviors>
        <w:guid w:val="{A5B251CE-D121-4B9F-B7E7-B7A75EBAE3CC}"/>
      </w:docPartPr>
      <w:docPartBody>
        <w:p w:rsidR="00370C8D" w:rsidRDefault="00D642EC" w:rsidP="00D642EC">
          <w:pPr>
            <w:pStyle w:val="9FA25C8AAC6C4BF796DD67EFC1FBD2A93"/>
          </w:pPr>
          <w:r w:rsidRPr="00A85B81">
            <w:rPr>
              <w:rStyle w:val="Textedelespacerserv"/>
            </w:rPr>
            <w:t>Cliquez ici pour taper du texte.</w:t>
          </w:r>
        </w:p>
      </w:docPartBody>
    </w:docPart>
    <w:docPart>
      <w:docPartPr>
        <w:name w:val="9C09DC4E41794305A6299F16FB2F991A"/>
        <w:category>
          <w:name w:val="Général"/>
          <w:gallery w:val="placeholder"/>
        </w:category>
        <w:types>
          <w:type w:val="bbPlcHdr"/>
        </w:types>
        <w:behaviors>
          <w:behavior w:val="content"/>
        </w:behaviors>
        <w:guid w:val="{225A825D-67F7-4FB9-B57E-35ACDFE034C4}"/>
      </w:docPartPr>
      <w:docPartBody>
        <w:p w:rsidR="00370C8D" w:rsidRDefault="00D642EC" w:rsidP="00D642EC">
          <w:pPr>
            <w:pStyle w:val="9C09DC4E41794305A6299F16FB2F991A3"/>
          </w:pPr>
          <w:r w:rsidRPr="00A85B81">
            <w:rPr>
              <w:rStyle w:val="Textedelespacerserv"/>
            </w:rPr>
            <w:t>Cliquez ici pour taper du texte.</w:t>
          </w:r>
        </w:p>
      </w:docPartBody>
    </w:docPart>
    <w:docPart>
      <w:docPartPr>
        <w:name w:val="5141424334F2402D85E893490DFB5825"/>
        <w:category>
          <w:name w:val="Général"/>
          <w:gallery w:val="placeholder"/>
        </w:category>
        <w:types>
          <w:type w:val="bbPlcHdr"/>
        </w:types>
        <w:behaviors>
          <w:behavior w:val="content"/>
        </w:behaviors>
        <w:guid w:val="{626B0585-4B1A-443A-A74B-3BE5388B5DFC}"/>
      </w:docPartPr>
      <w:docPartBody>
        <w:p w:rsidR="00370C8D" w:rsidRDefault="00D642EC" w:rsidP="00D642EC">
          <w:pPr>
            <w:pStyle w:val="5141424334F2402D85E893490DFB58253"/>
          </w:pPr>
          <w:r w:rsidRPr="00A85B81">
            <w:rPr>
              <w:rStyle w:val="Textedelespacerserv"/>
            </w:rPr>
            <w:t>Cliquez ici pour taper du texte.</w:t>
          </w:r>
        </w:p>
      </w:docPartBody>
    </w:docPart>
    <w:docPart>
      <w:docPartPr>
        <w:name w:val="9A7C6DF7D4604B10A5AB96296CF78FF0"/>
        <w:category>
          <w:name w:val="Général"/>
          <w:gallery w:val="placeholder"/>
        </w:category>
        <w:types>
          <w:type w:val="bbPlcHdr"/>
        </w:types>
        <w:behaviors>
          <w:behavior w:val="content"/>
        </w:behaviors>
        <w:guid w:val="{E873B8FB-2867-4E7C-9582-EF7DDB4FD29C}"/>
      </w:docPartPr>
      <w:docPartBody>
        <w:p w:rsidR="00370C8D" w:rsidRDefault="00D642EC" w:rsidP="00D642EC">
          <w:pPr>
            <w:pStyle w:val="9A7C6DF7D4604B10A5AB96296CF78FF03"/>
          </w:pPr>
          <w:r w:rsidRPr="00A85B81">
            <w:rPr>
              <w:rStyle w:val="Textedelespacerserv"/>
            </w:rPr>
            <w:t>Cliquez ici pour taper du texte.</w:t>
          </w:r>
        </w:p>
      </w:docPartBody>
    </w:docPart>
    <w:docPart>
      <w:docPartPr>
        <w:name w:val="6F0291B96557462CB014F1B1A45159D7"/>
        <w:category>
          <w:name w:val="Général"/>
          <w:gallery w:val="placeholder"/>
        </w:category>
        <w:types>
          <w:type w:val="bbPlcHdr"/>
        </w:types>
        <w:behaviors>
          <w:behavior w:val="content"/>
        </w:behaviors>
        <w:guid w:val="{5A727859-AC2A-4FB8-81EC-32A158164291}"/>
      </w:docPartPr>
      <w:docPartBody>
        <w:p w:rsidR="00370C8D" w:rsidRDefault="00D642EC" w:rsidP="00D642EC">
          <w:pPr>
            <w:pStyle w:val="6F0291B96557462CB014F1B1A45159D73"/>
          </w:pPr>
          <w:r w:rsidRPr="00A85B81">
            <w:rPr>
              <w:rStyle w:val="Textedelespacerserv"/>
            </w:rPr>
            <w:t>Cliquez ici pour taper du texte.</w:t>
          </w:r>
        </w:p>
      </w:docPartBody>
    </w:docPart>
    <w:docPart>
      <w:docPartPr>
        <w:name w:val="E058ACF10EEF451D9B93E4DD97C2E9E3"/>
        <w:category>
          <w:name w:val="Général"/>
          <w:gallery w:val="placeholder"/>
        </w:category>
        <w:types>
          <w:type w:val="bbPlcHdr"/>
        </w:types>
        <w:behaviors>
          <w:behavior w:val="content"/>
        </w:behaviors>
        <w:guid w:val="{999853C1-830E-4869-9051-E01926EC347B}"/>
      </w:docPartPr>
      <w:docPartBody>
        <w:p w:rsidR="00370C8D" w:rsidRDefault="00D642EC" w:rsidP="00D642EC">
          <w:pPr>
            <w:pStyle w:val="E058ACF10EEF451D9B93E4DD97C2E9E33"/>
          </w:pPr>
          <w:r w:rsidRPr="00A85B81">
            <w:rPr>
              <w:rStyle w:val="Textedelespacerserv"/>
            </w:rPr>
            <w:t>Cliquez ici pour taper du texte.</w:t>
          </w:r>
        </w:p>
      </w:docPartBody>
    </w:docPart>
    <w:docPart>
      <w:docPartPr>
        <w:name w:val="C949702B51CE453B9F3B077B85DC6AB4"/>
        <w:category>
          <w:name w:val="Général"/>
          <w:gallery w:val="placeholder"/>
        </w:category>
        <w:types>
          <w:type w:val="bbPlcHdr"/>
        </w:types>
        <w:behaviors>
          <w:behavior w:val="content"/>
        </w:behaviors>
        <w:guid w:val="{C7FC3B51-E9A9-4825-8D32-2122D48F0B95}"/>
      </w:docPartPr>
      <w:docPartBody>
        <w:p w:rsidR="00370C8D" w:rsidRDefault="00D642EC" w:rsidP="00D642EC">
          <w:pPr>
            <w:pStyle w:val="C949702B51CE453B9F3B077B85DC6AB43"/>
          </w:pPr>
          <w:r w:rsidRPr="00A85B81">
            <w:rPr>
              <w:rStyle w:val="Textedelespacerserv"/>
            </w:rPr>
            <w:t>Cliquez ici pour taper du texte.</w:t>
          </w:r>
        </w:p>
      </w:docPartBody>
    </w:docPart>
    <w:docPart>
      <w:docPartPr>
        <w:name w:val="27D00D5EEC7B4DD795CE6F8EFF4C8DBB"/>
        <w:category>
          <w:name w:val="Général"/>
          <w:gallery w:val="placeholder"/>
        </w:category>
        <w:types>
          <w:type w:val="bbPlcHdr"/>
        </w:types>
        <w:behaviors>
          <w:behavior w:val="content"/>
        </w:behaviors>
        <w:guid w:val="{ACB5D7AC-3AD9-48A7-BCDC-6FCFB3861042}"/>
      </w:docPartPr>
      <w:docPartBody>
        <w:p w:rsidR="00370C8D" w:rsidRDefault="00D642EC" w:rsidP="00D642EC">
          <w:pPr>
            <w:pStyle w:val="27D00D5EEC7B4DD795CE6F8EFF4C8DBB3"/>
          </w:pPr>
          <w:r w:rsidRPr="00A85B81">
            <w:rPr>
              <w:rStyle w:val="Textedelespacerserv"/>
            </w:rPr>
            <w:t>Cliquez ici pour taper du texte.</w:t>
          </w:r>
        </w:p>
      </w:docPartBody>
    </w:docPart>
    <w:docPart>
      <w:docPartPr>
        <w:name w:val="265CEFC861D34755B783A3444F856444"/>
        <w:category>
          <w:name w:val="Général"/>
          <w:gallery w:val="placeholder"/>
        </w:category>
        <w:types>
          <w:type w:val="bbPlcHdr"/>
        </w:types>
        <w:behaviors>
          <w:behavior w:val="content"/>
        </w:behaviors>
        <w:guid w:val="{ACCF2766-A27D-48DB-9942-68FD731B4DD0}"/>
      </w:docPartPr>
      <w:docPartBody>
        <w:p w:rsidR="00370C8D" w:rsidRDefault="00D642EC" w:rsidP="00D642EC">
          <w:pPr>
            <w:pStyle w:val="265CEFC861D34755B783A3444F8564443"/>
          </w:pPr>
          <w:r w:rsidRPr="00A85B81">
            <w:rPr>
              <w:rStyle w:val="Textedelespacerserv"/>
            </w:rPr>
            <w:t>Cliquez ici pour taper du texte.</w:t>
          </w:r>
        </w:p>
      </w:docPartBody>
    </w:docPart>
    <w:docPart>
      <w:docPartPr>
        <w:name w:val="AC9CE45B4BEF45BA8DBF981308B4CC69"/>
        <w:category>
          <w:name w:val="Général"/>
          <w:gallery w:val="placeholder"/>
        </w:category>
        <w:types>
          <w:type w:val="bbPlcHdr"/>
        </w:types>
        <w:behaviors>
          <w:behavior w:val="content"/>
        </w:behaviors>
        <w:guid w:val="{CDB10958-D009-4DF6-B163-22F7F4327673}"/>
      </w:docPartPr>
      <w:docPartBody>
        <w:p w:rsidR="00370C8D" w:rsidRDefault="00D642EC" w:rsidP="00D642EC">
          <w:pPr>
            <w:pStyle w:val="AC9CE45B4BEF45BA8DBF981308B4CC693"/>
          </w:pPr>
          <w:r w:rsidRPr="00A85B81">
            <w:rPr>
              <w:rStyle w:val="Textedelespacerserv"/>
            </w:rPr>
            <w:t>Cliquez ici pour taper du texte.</w:t>
          </w:r>
        </w:p>
      </w:docPartBody>
    </w:docPart>
    <w:docPart>
      <w:docPartPr>
        <w:name w:val="EFBD0285E4914C6BB9AD14EDDB476283"/>
        <w:category>
          <w:name w:val="Général"/>
          <w:gallery w:val="placeholder"/>
        </w:category>
        <w:types>
          <w:type w:val="bbPlcHdr"/>
        </w:types>
        <w:behaviors>
          <w:behavior w:val="content"/>
        </w:behaviors>
        <w:guid w:val="{B0BAB348-93F4-4B4F-AFB9-F086E2D2C717}"/>
      </w:docPartPr>
      <w:docPartBody>
        <w:p w:rsidR="00370C8D" w:rsidRDefault="00D642EC" w:rsidP="00D642EC">
          <w:pPr>
            <w:pStyle w:val="EFBD0285E4914C6BB9AD14EDDB4762833"/>
          </w:pPr>
          <w:r w:rsidRPr="00A85B81">
            <w:rPr>
              <w:rStyle w:val="Textedelespacerserv"/>
            </w:rPr>
            <w:t>Cliquez ici pour taper du texte.</w:t>
          </w:r>
        </w:p>
      </w:docPartBody>
    </w:docPart>
    <w:docPart>
      <w:docPartPr>
        <w:name w:val="A2927B3BA98F4191B53EA79E97FBC1D9"/>
        <w:category>
          <w:name w:val="Général"/>
          <w:gallery w:val="placeholder"/>
        </w:category>
        <w:types>
          <w:type w:val="bbPlcHdr"/>
        </w:types>
        <w:behaviors>
          <w:behavior w:val="content"/>
        </w:behaviors>
        <w:guid w:val="{8E63B582-FABB-44CF-9970-D5E94CBA21DE}"/>
      </w:docPartPr>
      <w:docPartBody>
        <w:p w:rsidR="00370C8D" w:rsidRDefault="00D642EC" w:rsidP="00D642EC">
          <w:pPr>
            <w:pStyle w:val="A2927B3BA98F4191B53EA79E97FBC1D93"/>
          </w:pPr>
          <w:r w:rsidRPr="00A85B81">
            <w:rPr>
              <w:rStyle w:val="Textedelespacerserv"/>
            </w:rPr>
            <w:t>Cliquez ici pour taper du texte.</w:t>
          </w:r>
        </w:p>
      </w:docPartBody>
    </w:docPart>
    <w:docPart>
      <w:docPartPr>
        <w:name w:val="0C812574D8354A3CA362E1C0DAF167D4"/>
        <w:category>
          <w:name w:val="Général"/>
          <w:gallery w:val="placeholder"/>
        </w:category>
        <w:types>
          <w:type w:val="bbPlcHdr"/>
        </w:types>
        <w:behaviors>
          <w:behavior w:val="content"/>
        </w:behaviors>
        <w:guid w:val="{9F660581-F2F2-4B2A-8999-ADD6510510C1}"/>
      </w:docPartPr>
      <w:docPartBody>
        <w:p w:rsidR="00370C8D" w:rsidRDefault="00D642EC" w:rsidP="00D642EC">
          <w:pPr>
            <w:pStyle w:val="0C812574D8354A3CA362E1C0DAF167D43"/>
          </w:pPr>
          <w:r w:rsidRPr="00A85B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S Gothic"/>
    <w:charset w:val="8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A7"/>
    <w:rsid w:val="00093AF9"/>
    <w:rsid w:val="001D6D8D"/>
    <w:rsid w:val="00246295"/>
    <w:rsid w:val="00370C8D"/>
    <w:rsid w:val="003C2791"/>
    <w:rsid w:val="0043730B"/>
    <w:rsid w:val="005D627E"/>
    <w:rsid w:val="006255B6"/>
    <w:rsid w:val="006400A7"/>
    <w:rsid w:val="00A54107"/>
    <w:rsid w:val="00AA193B"/>
    <w:rsid w:val="00BB3D24"/>
    <w:rsid w:val="00CD0C65"/>
    <w:rsid w:val="00D642EC"/>
    <w:rsid w:val="00DC4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42EC"/>
    <w:rPr>
      <w:color w:val="808080"/>
    </w:rPr>
  </w:style>
  <w:style w:type="paragraph" w:customStyle="1" w:styleId="4F5BF01DE655479795D42AB7B43727AB">
    <w:name w:val="4F5BF01DE655479795D42AB7B43727AB"/>
    <w:rsid w:val="00370C8D"/>
    <w:pPr>
      <w:spacing w:after="160" w:line="259" w:lineRule="auto"/>
    </w:pPr>
    <w:rPr>
      <w:rFonts w:eastAsiaTheme="minorHAnsi"/>
      <w:lang w:eastAsia="en-US"/>
    </w:rPr>
  </w:style>
  <w:style w:type="paragraph" w:customStyle="1" w:styleId="67FE411E68844990AD103D4F621A0619">
    <w:name w:val="67FE411E68844990AD103D4F621A0619"/>
    <w:rsid w:val="00370C8D"/>
    <w:pPr>
      <w:spacing w:after="160" w:line="259" w:lineRule="auto"/>
    </w:pPr>
    <w:rPr>
      <w:rFonts w:eastAsiaTheme="minorHAnsi"/>
      <w:lang w:eastAsia="en-US"/>
    </w:rPr>
  </w:style>
  <w:style w:type="paragraph" w:customStyle="1" w:styleId="9FDA127535074E8482D1B94EC97F5D41">
    <w:name w:val="9FDA127535074E8482D1B94EC97F5D41"/>
    <w:rsid w:val="00370C8D"/>
    <w:pPr>
      <w:spacing w:after="160" w:line="259" w:lineRule="auto"/>
    </w:pPr>
    <w:rPr>
      <w:rFonts w:eastAsiaTheme="minorHAnsi"/>
      <w:lang w:eastAsia="en-US"/>
    </w:rPr>
  </w:style>
  <w:style w:type="paragraph" w:customStyle="1" w:styleId="9FA25C8AAC6C4BF796DD67EFC1FBD2A9">
    <w:name w:val="9FA25C8AAC6C4BF796DD67EFC1FBD2A9"/>
    <w:rsid w:val="00370C8D"/>
    <w:pPr>
      <w:spacing w:after="160" w:line="259" w:lineRule="auto"/>
    </w:pPr>
    <w:rPr>
      <w:rFonts w:eastAsiaTheme="minorHAnsi"/>
      <w:lang w:eastAsia="en-US"/>
    </w:rPr>
  </w:style>
  <w:style w:type="paragraph" w:customStyle="1" w:styleId="9C09DC4E41794305A6299F16FB2F991A">
    <w:name w:val="9C09DC4E41794305A6299F16FB2F991A"/>
    <w:rsid w:val="00370C8D"/>
    <w:pPr>
      <w:spacing w:after="160" w:line="259" w:lineRule="auto"/>
    </w:pPr>
    <w:rPr>
      <w:rFonts w:eastAsiaTheme="minorHAnsi"/>
      <w:lang w:eastAsia="en-US"/>
    </w:rPr>
  </w:style>
  <w:style w:type="paragraph" w:customStyle="1" w:styleId="5141424334F2402D85E893490DFB5825">
    <w:name w:val="5141424334F2402D85E893490DFB5825"/>
    <w:rsid w:val="00370C8D"/>
    <w:pPr>
      <w:spacing w:after="160" w:line="259" w:lineRule="auto"/>
    </w:pPr>
    <w:rPr>
      <w:rFonts w:eastAsiaTheme="minorHAnsi"/>
      <w:lang w:eastAsia="en-US"/>
    </w:rPr>
  </w:style>
  <w:style w:type="paragraph" w:customStyle="1" w:styleId="9A7C6DF7D4604B10A5AB96296CF78FF0">
    <w:name w:val="9A7C6DF7D4604B10A5AB96296CF78FF0"/>
    <w:rsid w:val="00370C8D"/>
    <w:pPr>
      <w:spacing w:after="160" w:line="259" w:lineRule="auto"/>
    </w:pPr>
    <w:rPr>
      <w:rFonts w:eastAsiaTheme="minorHAnsi"/>
      <w:lang w:eastAsia="en-US"/>
    </w:rPr>
  </w:style>
  <w:style w:type="paragraph" w:customStyle="1" w:styleId="6F0291B96557462CB014F1B1A45159D7">
    <w:name w:val="6F0291B96557462CB014F1B1A45159D7"/>
    <w:rsid w:val="00370C8D"/>
    <w:pPr>
      <w:spacing w:after="160" w:line="259" w:lineRule="auto"/>
    </w:pPr>
    <w:rPr>
      <w:rFonts w:eastAsiaTheme="minorHAnsi"/>
      <w:lang w:eastAsia="en-US"/>
    </w:rPr>
  </w:style>
  <w:style w:type="paragraph" w:customStyle="1" w:styleId="E058ACF10EEF451D9B93E4DD97C2E9E3">
    <w:name w:val="E058ACF10EEF451D9B93E4DD97C2E9E3"/>
    <w:rsid w:val="00370C8D"/>
    <w:pPr>
      <w:spacing w:after="160" w:line="259" w:lineRule="auto"/>
    </w:pPr>
    <w:rPr>
      <w:rFonts w:eastAsiaTheme="minorHAnsi"/>
      <w:lang w:eastAsia="en-US"/>
    </w:rPr>
  </w:style>
  <w:style w:type="paragraph" w:customStyle="1" w:styleId="C949702B51CE453B9F3B077B85DC6AB4">
    <w:name w:val="C949702B51CE453B9F3B077B85DC6AB4"/>
    <w:rsid w:val="00370C8D"/>
    <w:pPr>
      <w:spacing w:after="160" w:line="259" w:lineRule="auto"/>
    </w:pPr>
    <w:rPr>
      <w:rFonts w:eastAsiaTheme="minorHAnsi"/>
      <w:lang w:eastAsia="en-US"/>
    </w:rPr>
  </w:style>
  <w:style w:type="paragraph" w:customStyle="1" w:styleId="27D00D5EEC7B4DD795CE6F8EFF4C8DBB">
    <w:name w:val="27D00D5EEC7B4DD795CE6F8EFF4C8DBB"/>
    <w:rsid w:val="00370C8D"/>
    <w:pPr>
      <w:spacing w:after="160" w:line="259" w:lineRule="auto"/>
    </w:pPr>
    <w:rPr>
      <w:rFonts w:eastAsiaTheme="minorHAnsi"/>
      <w:lang w:eastAsia="en-US"/>
    </w:rPr>
  </w:style>
  <w:style w:type="paragraph" w:customStyle="1" w:styleId="265CEFC861D34755B783A3444F856444">
    <w:name w:val="265CEFC861D34755B783A3444F856444"/>
    <w:rsid w:val="00370C8D"/>
    <w:pPr>
      <w:spacing w:after="160" w:line="259" w:lineRule="auto"/>
    </w:pPr>
    <w:rPr>
      <w:rFonts w:eastAsiaTheme="minorHAnsi"/>
      <w:lang w:eastAsia="en-US"/>
    </w:rPr>
  </w:style>
  <w:style w:type="paragraph" w:customStyle="1" w:styleId="AC9CE45B4BEF45BA8DBF981308B4CC69">
    <w:name w:val="AC9CE45B4BEF45BA8DBF981308B4CC69"/>
    <w:rsid w:val="00370C8D"/>
    <w:pPr>
      <w:spacing w:after="160" w:line="259" w:lineRule="auto"/>
    </w:pPr>
    <w:rPr>
      <w:rFonts w:eastAsiaTheme="minorHAnsi"/>
      <w:lang w:eastAsia="en-US"/>
    </w:rPr>
  </w:style>
  <w:style w:type="paragraph" w:customStyle="1" w:styleId="EFBD0285E4914C6BB9AD14EDDB476283">
    <w:name w:val="EFBD0285E4914C6BB9AD14EDDB476283"/>
    <w:rsid w:val="00370C8D"/>
    <w:pPr>
      <w:spacing w:after="160" w:line="259" w:lineRule="auto"/>
    </w:pPr>
    <w:rPr>
      <w:rFonts w:eastAsiaTheme="minorHAnsi"/>
      <w:lang w:eastAsia="en-US"/>
    </w:rPr>
  </w:style>
  <w:style w:type="paragraph" w:customStyle="1" w:styleId="A2927B3BA98F4191B53EA79E97FBC1D9">
    <w:name w:val="A2927B3BA98F4191B53EA79E97FBC1D9"/>
    <w:rsid w:val="00370C8D"/>
    <w:pPr>
      <w:spacing w:after="160" w:line="259" w:lineRule="auto"/>
    </w:pPr>
    <w:rPr>
      <w:rFonts w:eastAsiaTheme="minorHAnsi"/>
      <w:lang w:eastAsia="en-US"/>
    </w:rPr>
  </w:style>
  <w:style w:type="paragraph" w:customStyle="1" w:styleId="0C812574D8354A3CA362E1C0DAF167D4">
    <w:name w:val="0C812574D8354A3CA362E1C0DAF167D4"/>
    <w:rsid w:val="00370C8D"/>
    <w:pPr>
      <w:spacing w:after="160" w:line="259" w:lineRule="auto"/>
    </w:pPr>
    <w:rPr>
      <w:rFonts w:eastAsiaTheme="minorHAnsi"/>
      <w:lang w:eastAsia="en-US"/>
    </w:rPr>
  </w:style>
  <w:style w:type="paragraph" w:customStyle="1" w:styleId="0E48EB0BCC8B40D5881D311F0794C2E8">
    <w:name w:val="0E48EB0BCC8B40D5881D311F0794C2E8"/>
    <w:rsid w:val="00370C8D"/>
    <w:pPr>
      <w:spacing w:after="160" w:line="259" w:lineRule="auto"/>
    </w:pPr>
    <w:rPr>
      <w:rFonts w:eastAsiaTheme="minorHAnsi"/>
      <w:lang w:eastAsia="en-US"/>
    </w:rPr>
  </w:style>
  <w:style w:type="paragraph" w:customStyle="1" w:styleId="4F5BF01DE655479795D42AB7B43727AB1">
    <w:name w:val="4F5BF01DE655479795D42AB7B43727AB1"/>
    <w:rsid w:val="00370C8D"/>
    <w:pPr>
      <w:spacing w:after="160" w:line="259" w:lineRule="auto"/>
    </w:pPr>
    <w:rPr>
      <w:rFonts w:eastAsiaTheme="minorHAnsi"/>
      <w:lang w:eastAsia="en-US"/>
    </w:rPr>
  </w:style>
  <w:style w:type="paragraph" w:customStyle="1" w:styleId="67FE411E68844990AD103D4F621A06191">
    <w:name w:val="67FE411E68844990AD103D4F621A06191"/>
    <w:rsid w:val="00370C8D"/>
    <w:pPr>
      <w:spacing w:after="160" w:line="259" w:lineRule="auto"/>
    </w:pPr>
    <w:rPr>
      <w:rFonts w:eastAsiaTheme="minorHAnsi"/>
      <w:lang w:eastAsia="en-US"/>
    </w:rPr>
  </w:style>
  <w:style w:type="paragraph" w:customStyle="1" w:styleId="9FDA127535074E8482D1B94EC97F5D411">
    <w:name w:val="9FDA127535074E8482D1B94EC97F5D411"/>
    <w:rsid w:val="00370C8D"/>
    <w:pPr>
      <w:spacing w:after="160" w:line="259" w:lineRule="auto"/>
    </w:pPr>
    <w:rPr>
      <w:rFonts w:eastAsiaTheme="minorHAnsi"/>
      <w:lang w:eastAsia="en-US"/>
    </w:rPr>
  </w:style>
  <w:style w:type="paragraph" w:customStyle="1" w:styleId="9FA25C8AAC6C4BF796DD67EFC1FBD2A91">
    <w:name w:val="9FA25C8AAC6C4BF796DD67EFC1FBD2A91"/>
    <w:rsid w:val="00370C8D"/>
    <w:pPr>
      <w:spacing w:after="160" w:line="259" w:lineRule="auto"/>
    </w:pPr>
    <w:rPr>
      <w:rFonts w:eastAsiaTheme="minorHAnsi"/>
      <w:lang w:eastAsia="en-US"/>
    </w:rPr>
  </w:style>
  <w:style w:type="paragraph" w:customStyle="1" w:styleId="9C09DC4E41794305A6299F16FB2F991A1">
    <w:name w:val="9C09DC4E41794305A6299F16FB2F991A1"/>
    <w:rsid w:val="00370C8D"/>
    <w:pPr>
      <w:spacing w:after="160" w:line="259" w:lineRule="auto"/>
    </w:pPr>
    <w:rPr>
      <w:rFonts w:eastAsiaTheme="minorHAnsi"/>
      <w:lang w:eastAsia="en-US"/>
    </w:rPr>
  </w:style>
  <w:style w:type="paragraph" w:customStyle="1" w:styleId="5141424334F2402D85E893490DFB58251">
    <w:name w:val="5141424334F2402D85E893490DFB58251"/>
    <w:rsid w:val="00370C8D"/>
    <w:pPr>
      <w:spacing w:after="160" w:line="259" w:lineRule="auto"/>
    </w:pPr>
    <w:rPr>
      <w:rFonts w:eastAsiaTheme="minorHAnsi"/>
      <w:lang w:eastAsia="en-US"/>
    </w:rPr>
  </w:style>
  <w:style w:type="paragraph" w:customStyle="1" w:styleId="9A7C6DF7D4604B10A5AB96296CF78FF01">
    <w:name w:val="9A7C6DF7D4604B10A5AB96296CF78FF01"/>
    <w:rsid w:val="00370C8D"/>
    <w:pPr>
      <w:spacing w:after="160" w:line="259" w:lineRule="auto"/>
    </w:pPr>
    <w:rPr>
      <w:rFonts w:eastAsiaTheme="minorHAnsi"/>
      <w:lang w:eastAsia="en-US"/>
    </w:rPr>
  </w:style>
  <w:style w:type="paragraph" w:customStyle="1" w:styleId="6F0291B96557462CB014F1B1A45159D71">
    <w:name w:val="6F0291B96557462CB014F1B1A45159D71"/>
    <w:rsid w:val="00370C8D"/>
    <w:pPr>
      <w:spacing w:after="160" w:line="259" w:lineRule="auto"/>
    </w:pPr>
    <w:rPr>
      <w:rFonts w:eastAsiaTheme="minorHAnsi"/>
      <w:lang w:eastAsia="en-US"/>
    </w:rPr>
  </w:style>
  <w:style w:type="paragraph" w:customStyle="1" w:styleId="E058ACF10EEF451D9B93E4DD97C2E9E31">
    <w:name w:val="E058ACF10EEF451D9B93E4DD97C2E9E31"/>
    <w:rsid w:val="00370C8D"/>
    <w:pPr>
      <w:spacing w:after="160" w:line="259" w:lineRule="auto"/>
    </w:pPr>
    <w:rPr>
      <w:rFonts w:eastAsiaTheme="minorHAnsi"/>
      <w:lang w:eastAsia="en-US"/>
    </w:rPr>
  </w:style>
  <w:style w:type="paragraph" w:customStyle="1" w:styleId="C949702B51CE453B9F3B077B85DC6AB41">
    <w:name w:val="C949702B51CE453B9F3B077B85DC6AB41"/>
    <w:rsid w:val="00370C8D"/>
    <w:pPr>
      <w:spacing w:after="160" w:line="259" w:lineRule="auto"/>
    </w:pPr>
    <w:rPr>
      <w:rFonts w:eastAsiaTheme="minorHAnsi"/>
      <w:lang w:eastAsia="en-US"/>
    </w:rPr>
  </w:style>
  <w:style w:type="paragraph" w:customStyle="1" w:styleId="27D00D5EEC7B4DD795CE6F8EFF4C8DBB1">
    <w:name w:val="27D00D5EEC7B4DD795CE6F8EFF4C8DBB1"/>
    <w:rsid w:val="00370C8D"/>
    <w:pPr>
      <w:spacing w:after="160" w:line="259" w:lineRule="auto"/>
    </w:pPr>
    <w:rPr>
      <w:rFonts w:eastAsiaTheme="minorHAnsi"/>
      <w:lang w:eastAsia="en-US"/>
    </w:rPr>
  </w:style>
  <w:style w:type="paragraph" w:customStyle="1" w:styleId="265CEFC861D34755B783A3444F8564441">
    <w:name w:val="265CEFC861D34755B783A3444F8564441"/>
    <w:rsid w:val="00370C8D"/>
    <w:pPr>
      <w:spacing w:after="160" w:line="259" w:lineRule="auto"/>
    </w:pPr>
    <w:rPr>
      <w:rFonts w:eastAsiaTheme="minorHAnsi"/>
      <w:lang w:eastAsia="en-US"/>
    </w:rPr>
  </w:style>
  <w:style w:type="paragraph" w:customStyle="1" w:styleId="AC9CE45B4BEF45BA8DBF981308B4CC691">
    <w:name w:val="AC9CE45B4BEF45BA8DBF981308B4CC691"/>
    <w:rsid w:val="00370C8D"/>
    <w:pPr>
      <w:spacing w:after="160" w:line="259" w:lineRule="auto"/>
    </w:pPr>
    <w:rPr>
      <w:rFonts w:eastAsiaTheme="minorHAnsi"/>
      <w:lang w:eastAsia="en-US"/>
    </w:rPr>
  </w:style>
  <w:style w:type="paragraph" w:customStyle="1" w:styleId="EFBD0285E4914C6BB9AD14EDDB4762831">
    <w:name w:val="EFBD0285E4914C6BB9AD14EDDB4762831"/>
    <w:rsid w:val="00370C8D"/>
    <w:pPr>
      <w:spacing w:after="160" w:line="259" w:lineRule="auto"/>
    </w:pPr>
    <w:rPr>
      <w:rFonts w:eastAsiaTheme="minorHAnsi"/>
      <w:lang w:eastAsia="en-US"/>
    </w:rPr>
  </w:style>
  <w:style w:type="paragraph" w:customStyle="1" w:styleId="A2927B3BA98F4191B53EA79E97FBC1D91">
    <w:name w:val="A2927B3BA98F4191B53EA79E97FBC1D91"/>
    <w:rsid w:val="00370C8D"/>
    <w:pPr>
      <w:spacing w:after="160" w:line="259" w:lineRule="auto"/>
    </w:pPr>
    <w:rPr>
      <w:rFonts w:eastAsiaTheme="minorHAnsi"/>
      <w:lang w:eastAsia="en-US"/>
    </w:rPr>
  </w:style>
  <w:style w:type="paragraph" w:customStyle="1" w:styleId="0C812574D8354A3CA362E1C0DAF167D41">
    <w:name w:val="0C812574D8354A3CA362E1C0DAF167D41"/>
    <w:rsid w:val="00370C8D"/>
    <w:pPr>
      <w:spacing w:after="160" w:line="259" w:lineRule="auto"/>
    </w:pPr>
    <w:rPr>
      <w:rFonts w:eastAsiaTheme="minorHAnsi"/>
      <w:lang w:eastAsia="en-US"/>
    </w:rPr>
  </w:style>
  <w:style w:type="paragraph" w:customStyle="1" w:styleId="0E48EB0BCC8B40D5881D311F0794C2E81">
    <w:name w:val="0E48EB0BCC8B40D5881D311F0794C2E81"/>
    <w:rsid w:val="00370C8D"/>
    <w:pPr>
      <w:spacing w:after="160" w:line="259" w:lineRule="auto"/>
    </w:pPr>
    <w:rPr>
      <w:rFonts w:eastAsiaTheme="minorHAnsi"/>
      <w:lang w:eastAsia="en-US"/>
    </w:rPr>
  </w:style>
  <w:style w:type="paragraph" w:customStyle="1" w:styleId="9B066FC5DC824D769AC889815BBEECD6">
    <w:name w:val="9B066FC5DC824D769AC889815BBEECD6"/>
    <w:rsid w:val="00370C8D"/>
    <w:pPr>
      <w:spacing w:after="160" w:line="259" w:lineRule="auto"/>
    </w:pPr>
    <w:rPr>
      <w:rFonts w:eastAsiaTheme="minorHAnsi"/>
      <w:lang w:eastAsia="en-US"/>
    </w:rPr>
  </w:style>
  <w:style w:type="paragraph" w:customStyle="1" w:styleId="F05672E6EB4A44E4A4F79EAD7FE77DB2">
    <w:name w:val="F05672E6EB4A44E4A4F79EAD7FE77DB2"/>
    <w:rsid w:val="00370C8D"/>
    <w:pPr>
      <w:spacing w:after="160" w:line="259" w:lineRule="auto"/>
    </w:pPr>
    <w:rPr>
      <w:rFonts w:eastAsiaTheme="minorHAnsi"/>
      <w:lang w:eastAsia="en-US"/>
    </w:rPr>
  </w:style>
  <w:style w:type="paragraph" w:customStyle="1" w:styleId="A637C522AACB4AADA22449D83B7EB87B">
    <w:name w:val="A637C522AACB4AADA22449D83B7EB87B"/>
    <w:rsid w:val="00370C8D"/>
    <w:pPr>
      <w:spacing w:after="160" w:line="259" w:lineRule="auto"/>
    </w:pPr>
    <w:rPr>
      <w:rFonts w:eastAsiaTheme="minorHAnsi"/>
      <w:lang w:eastAsia="en-US"/>
    </w:rPr>
  </w:style>
  <w:style w:type="paragraph" w:customStyle="1" w:styleId="0A64EAA2B565423BB08F0E987527554E">
    <w:name w:val="0A64EAA2B565423BB08F0E987527554E"/>
    <w:rsid w:val="00370C8D"/>
    <w:pPr>
      <w:spacing w:after="160" w:line="259" w:lineRule="auto"/>
    </w:pPr>
    <w:rPr>
      <w:rFonts w:eastAsiaTheme="minorHAnsi"/>
      <w:lang w:eastAsia="en-US"/>
    </w:rPr>
  </w:style>
  <w:style w:type="paragraph" w:customStyle="1" w:styleId="4F5BF01DE655479795D42AB7B43727AB2">
    <w:name w:val="4F5BF01DE655479795D42AB7B43727AB2"/>
    <w:rsid w:val="00370C8D"/>
    <w:pPr>
      <w:spacing w:after="160" w:line="259" w:lineRule="auto"/>
    </w:pPr>
    <w:rPr>
      <w:rFonts w:eastAsiaTheme="minorHAnsi"/>
      <w:lang w:eastAsia="en-US"/>
    </w:rPr>
  </w:style>
  <w:style w:type="paragraph" w:customStyle="1" w:styleId="67FE411E68844990AD103D4F621A06192">
    <w:name w:val="67FE411E68844990AD103D4F621A06192"/>
    <w:rsid w:val="00370C8D"/>
    <w:pPr>
      <w:spacing w:after="160" w:line="259" w:lineRule="auto"/>
    </w:pPr>
    <w:rPr>
      <w:rFonts w:eastAsiaTheme="minorHAnsi"/>
      <w:lang w:eastAsia="en-US"/>
    </w:rPr>
  </w:style>
  <w:style w:type="paragraph" w:customStyle="1" w:styleId="9FDA127535074E8482D1B94EC97F5D412">
    <w:name w:val="9FDA127535074E8482D1B94EC97F5D412"/>
    <w:rsid w:val="00370C8D"/>
    <w:pPr>
      <w:spacing w:after="160" w:line="259" w:lineRule="auto"/>
    </w:pPr>
    <w:rPr>
      <w:rFonts w:eastAsiaTheme="minorHAnsi"/>
      <w:lang w:eastAsia="en-US"/>
    </w:rPr>
  </w:style>
  <w:style w:type="paragraph" w:customStyle="1" w:styleId="9FA25C8AAC6C4BF796DD67EFC1FBD2A92">
    <w:name w:val="9FA25C8AAC6C4BF796DD67EFC1FBD2A92"/>
    <w:rsid w:val="00370C8D"/>
    <w:pPr>
      <w:spacing w:after="160" w:line="259" w:lineRule="auto"/>
    </w:pPr>
    <w:rPr>
      <w:rFonts w:eastAsiaTheme="minorHAnsi"/>
      <w:lang w:eastAsia="en-US"/>
    </w:rPr>
  </w:style>
  <w:style w:type="paragraph" w:customStyle="1" w:styleId="9C09DC4E41794305A6299F16FB2F991A2">
    <w:name w:val="9C09DC4E41794305A6299F16FB2F991A2"/>
    <w:rsid w:val="00370C8D"/>
    <w:pPr>
      <w:spacing w:after="160" w:line="259" w:lineRule="auto"/>
    </w:pPr>
    <w:rPr>
      <w:rFonts w:eastAsiaTheme="minorHAnsi"/>
      <w:lang w:eastAsia="en-US"/>
    </w:rPr>
  </w:style>
  <w:style w:type="paragraph" w:customStyle="1" w:styleId="5141424334F2402D85E893490DFB58252">
    <w:name w:val="5141424334F2402D85E893490DFB58252"/>
    <w:rsid w:val="00370C8D"/>
    <w:pPr>
      <w:spacing w:after="160" w:line="259" w:lineRule="auto"/>
    </w:pPr>
    <w:rPr>
      <w:rFonts w:eastAsiaTheme="minorHAnsi"/>
      <w:lang w:eastAsia="en-US"/>
    </w:rPr>
  </w:style>
  <w:style w:type="paragraph" w:customStyle="1" w:styleId="9A7C6DF7D4604B10A5AB96296CF78FF02">
    <w:name w:val="9A7C6DF7D4604B10A5AB96296CF78FF02"/>
    <w:rsid w:val="00370C8D"/>
    <w:pPr>
      <w:spacing w:after="160" w:line="259" w:lineRule="auto"/>
    </w:pPr>
    <w:rPr>
      <w:rFonts w:eastAsiaTheme="minorHAnsi"/>
      <w:lang w:eastAsia="en-US"/>
    </w:rPr>
  </w:style>
  <w:style w:type="paragraph" w:customStyle="1" w:styleId="6F0291B96557462CB014F1B1A45159D72">
    <w:name w:val="6F0291B96557462CB014F1B1A45159D72"/>
    <w:rsid w:val="00370C8D"/>
    <w:pPr>
      <w:spacing w:after="160" w:line="259" w:lineRule="auto"/>
    </w:pPr>
    <w:rPr>
      <w:rFonts w:eastAsiaTheme="minorHAnsi"/>
      <w:lang w:eastAsia="en-US"/>
    </w:rPr>
  </w:style>
  <w:style w:type="paragraph" w:customStyle="1" w:styleId="E058ACF10EEF451D9B93E4DD97C2E9E32">
    <w:name w:val="E058ACF10EEF451D9B93E4DD97C2E9E32"/>
    <w:rsid w:val="00370C8D"/>
    <w:pPr>
      <w:spacing w:after="160" w:line="259" w:lineRule="auto"/>
    </w:pPr>
    <w:rPr>
      <w:rFonts w:eastAsiaTheme="minorHAnsi"/>
      <w:lang w:eastAsia="en-US"/>
    </w:rPr>
  </w:style>
  <w:style w:type="paragraph" w:customStyle="1" w:styleId="C949702B51CE453B9F3B077B85DC6AB42">
    <w:name w:val="C949702B51CE453B9F3B077B85DC6AB42"/>
    <w:rsid w:val="00370C8D"/>
    <w:pPr>
      <w:spacing w:after="160" w:line="259" w:lineRule="auto"/>
    </w:pPr>
    <w:rPr>
      <w:rFonts w:eastAsiaTheme="minorHAnsi"/>
      <w:lang w:eastAsia="en-US"/>
    </w:rPr>
  </w:style>
  <w:style w:type="paragraph" w:customStyle="1" w:styleId="27D00D5EEC7B4DD795CE6F8EFF4C8DBB2">
    <w:name w:val="27D00D5EEC7B4DD795CE6F8EFF4C8DBB2"/>
    <w:rsid w:val="00370C8D"/>
    <w:pPr>
      <w:spacing w:after="160" w:line="259" w:lineRule="auto"/>
    </w:pPr>
    <w:rPr>
      <w:rFonts w:eastAsiaTheme="minorHAnsi"/>
      <w:lang w:eastAsia="en-US"/>
    </w:rPr>
  </w:style>
  <w:style w:type="paragraph" w:customStyle="1" w:styleId="265CEFC861D34755B783A3444F8564442">
    <w:name w:val="265CEFC861D34755B783A3444F8564442"/>
    <w:rsid w:val="00370C8D"/>
    <w:pPr>
      <w:spacing w:after="160" w:line="259" w:lineRule="auto"/>
    </w:pPr>
    <w:rPr>
      <w:rFonts w:eastAsiaTheme="minorHAnsi"/>
      <w:lang w:eastAsia="en-US"/>
    </w:rPr>
  </w:style>
  <w:style w:type="paragraph" w:customStyle="1" w:styleId="AC9CE45B4BEF45BA8DBF981308B4CC692">
    <w:name w:val="AC9CE45B4BEF45BA8DBF981308B4CC692"/>
    <w:rsid w:val="00370C8D"/>
    <w:pPr>
      <w:spacing w:after="160" w:line="259" w:lineRule="auto"/>
    </w:pPr>
    <w:rPr>
      <w:rFonts w:eastAsiaTheme="minorHAnsi"/>
      <w:lang w:eastAsia="en-US"/>
    </w:rPr>
  </w:style>
  <w:style w:type="paragraph" w:customStyle="1" w:styleId="EFBD0285E4914C6BB9AD14EDDB4762832">
    <w:name w:val="EFBD0285E4914C6BB9AD14EDDB4762832"/>
    <w:rsid w:val="00370C8D"/>
    <w:pPr>
      <w:spacing w:after="160" w:line="259" w:lineRule="auto"/>
    </w:pPr>
    <w:rPr>
      <w:rFonts w:eastAsiaTheme="minorHAnsi"/>
      <w:lang w:eastAsia="en-US"/>
    </w:rPr>
  </w:style>
  <w:style w:type="paragraph" w:customStyle="1" w:styleId="A2927B3BA98F4191B53EA79E97FBC1D92">
    <w:name w:val="A2927B3BA98F4191B53EA79E97FBC1D92"/>
    <w:rsid w:val="00370C8D"/>
    <w:pPr>
      <w:spacing w:after="160" w:line="259" w:lineRule="auto"/>
    </w:pPr>
    <w:rPr>
      <w:rFonts w:eastAsiaTheme="minorHAnsi"/>
      <w:lang w:eastAsia="en-US"/>
    </w:rPr>
  </w:style>
  <w:style w:type="paragraph" w:customStyle="1" w:styleId="0C812574D8354A3CA362E1C0DAF167D42">
    <w:name w:val="0C812574D8354A3CA362E1C0DAF167D42"/>
    <w:rsid w:val="00370C8D"/>
    <w:pPr>
      <w:spacing w:after="160" w:line="259" w:lineRule="auto"/>
    </w:pPr>
    <w:rPr>
      <w:rFonts w:eastAsiaTheme="minorHAnsi"/>
      <w:lang w:eastAsia="en-US"/>
    </w:rPr>
  </w:style>
  <w:style w:type="paragraph" w:customStyle="1" w:styleId="0E48EB0BCC8B40D5881D311F0794C2E82">
    <w:name w:val="0E48EB0BCC8B40D5881D311F0794C2E82"/>
    <w:rsid w:val="00370C8D"/>
    <w:pPr>
      <w:spacing w:after="160" w:line="259" w:lineRule="auto"/>
    </w:pPr>
    <w:rPr>
      <w:rFonts w:eastAsiaTheme="minorHAnsi"/>
      <w:lang w:eastAsia="en-US"/>
    </w:rPr>
  </w:style>
  <w:style w:type="paragraph" w:customStyle="1" w:styleId="9B066FC5DC824D769AC889815BBEECD61">
    <w:name w:val="9B066FC5DC824D769AC889815BBEECD61"/>
    <w:rsid w:val="00370C8D"/>
    <w:pPr>
      <w:spacing w:after="160" w:line="259" w:lineRule="auto"/>
    </w:pPr>
    <w:rPr>
      <w:rFonts w:eastAsiaTheme="minorHAnsi"/>
      <w:lang w:eastAsia="en-US"/>
    </w:rPr>
  </w:style>
  <w:style w:type="paragraph" w:customStyle="1" w:styleId="F05672E6EB4A44E4A4F79EAD7FE77DB21">
    <w:name w:val="F05672E6EB4A44E4A4F79EAD7FE77DB21"/>
    <w:rsid w:val="00370C8D"/>
    <w:pPr>
      <w:spacing w:after="160" w:line="259" w:lineRule="auto"/>
    </w:pPr>
    <w:rPr>
      <w:rFonts w:eastAsiaTheme="minorHAnsi"/>
      <w:lang w:eastAsia="en-US"/>
    </w:rPr>
  </w:style>
  <w:style w:type="paragraph" w:customStyle="1" w:styleId="A637C522AACB4AADA22449D83B7EB87B1">
    <w:name w:val="A637C522AACB4AADA22449D83B7EB87B1"/>
    <w:rsid w:val="00370C8D"/>
    <w:pPr>
      <w:spacing w:after="160" w:line="259" w:lineRule="auto"/>
    </w:pPr>
    <w:rPr>
      <w:rFonts w:eastAsiaTheme="minorHAnsi"/>
      <w:lang w:eastAsia="en-US"/>
    </w:rPr>
  </w:style>
  <w:style w:type="paragraph" w:customStyle="1" w:styleId="0A64EAA2B565423BB08F0E987527554E1">
    <w:name w:val="0A64EAA2B565423BB08F0E987527554E1"/>
    <w:rsid w:val="00370C8D"/>
    <w:pPr>
      <w:spacing w:after="160" w:line="259" w:lineRule="auto"/>
    </w:pPr>
    <w:rPr>
      <w:rFonts w:eastAsiaTheme="minorHAnsi"/>
      <w:lang w:eastAsia="en-US"/>
    </w:rPr>
  </w:style>
  <w:style w:type="paragraph" w:customStyle="1" w:styleId="C5FEAA30A8D148669988442CA70F9408">
    <w:name w:val="C5FEAA30A8D148669988442CA70F9408"/>
    <w:rsid w:val="00370C8D"/>
  </w:style>
  <w:style w:type="paragraph" w:customStyle="1" w:styleId="248B7EBD5066459DA3ACAC2A0635462C">
    <w:name w:val="248B7EBD5066459DA3ACAC2A0635462C"/>
    <w:rsid w:val="00370C8D"/>
  </w:style>
  <w:style w:type="paragraph" w:customStyle="1" w:styleId="9658E32ED6F24E76B921114D29AB697A">
    <w:name w:val="9658E32ED6F24E76B921114D29AB697A"/>
    <w:rsid w:val="00370C8D"/>
  </w:style>
  <w:style w:type="paragraph" w:customStyle="1" w:styleId="5FEACB8844C749C48E3B0FD7B1748F69">
    <w:name w:val="5FEACB8844C749C48E3B0FD7B1748F69"/>
    <w:rsid w:val="00370C8D"/>
  </w:style>
  <w:style w:type="paragraph" w:customStyle="1" w:styleId="7B0140F9AC8D450487AA056F17318C1A">
    <w:name w:val="7B0140F9AC8D450487AA056F17318C1A"/>
    <w:rsid w:val="00370C8D"/>
  </w:style>
  <w:style w:type="paragraph" w:customStyle="1" w:styleId="46A845F79AC940BCBEB700FCA67D2E9E">
    <w:name w:val="46A845F79AC940BCBEB700FCA67D2E9E"/>
    <w:rsid w:val="00370C8D"/>
  </w:style>
  <w:style w:type="paragraph" w:customStyle="1" w:styleId="5DC330CADAA4457786A4FA9262566125">
    <w:name w:val="5DC330CADAA4457786A4FA9262566125"/>
    <w:rsid w:val="00370C8D"/>
  </w:style>
  <w:style w:type="paragraph" w:customStyle="1" w:styleId="AB532AA8DEA042248E0B058F99661DB1">
    <w:name w:val="AB532AA8DEA042248E0B058F99661DB1"/>
    <w:rsid w:val="00370C8D"/>
  </w:style>
  <w:style w:type="paragraph" w:customStyle="1" w:styleId="8BAEF178CDC44E91BE8B61DB8F5CFDDD">
    <w:name w:val="8BAEF178CDC44E91BE8B61DB8F5CFDDD"/>
    <w:rsid w:val="00370C8D"/>
  </w:style>
  <w:style w:type="paragraph" w:customStyle="1" w:styleId="FACD1D947EC34192B19DCD31F3C247CC">
    <w:name w:val="FACD1D947EC34192B19DCD31F3C247CC"/>
    <w:rsid w:val="00370C8D"/>
  </w:style>
  <w:style w:type="paragraph" w:customStyle="1" w:styleId="C8EBE3F9591D47328AA4DB9E29DF0487">
    <w:name w:val="C8EBE3F9591D47328AA4DB9E29DF0487"/>
    <w:rsid w:val="00370C8D"/>
  </w:style>
  <w:style w:type="paragraph" w:customStyle="1" w:styleId="A00E6E4F793E48539C46E6C515363B39">
    <w:name w:val="A00E6E4F793E48539C46E6C515363B39"/>
    <w:rsid w:val="00370C8D"/>
  </w:style>
  <w:style w:type="paragraph" w:customStyle="1" w:styleId="8F93D3F0BB32471AB5D7FD4CD4B2AA40">
    <w:name w:val="8F93D3F0BB32471AB5D7FD4CD4B2AA40"/>
    <w:rsid w:val="00370C8D"/>
  </w:style>
  <w:style w:type="paragraph" w:customStyle="1" w:styleId="4F5BF01DE655479795D42AB7B43727AB3">
    <w:name w:val="4F5BF01DE655479795D42AB7B43727AB3"/>
    <w:rsid w:val="00D642EC"/>
    <w:pPr>
      <w:spacing w:after="160" w:line="259" w:lineRule="auto"/>
    </w:pPr>
    <w:rPr>
      <w:rFonts w:eastAsiaTheme="minorHAnsi"/>
      <w:lang w:eastAsia="en-US"/>
    </w:rPr>
  </w:style>
  <w:style w:type="paragraph" w:customStyle="1" w:styleId="67FE411E68844990AD103D4F621A06193">
    <w:name w:val="67FE411E68844990AD103D4F621A06193"/>
    <w:rsid w:val="00D642EC"/>
    <w:pPr>
      <w:spacing w:after="160" w:line="259" w:lineRule="auto"/>
    </w:pPr>
    <w:rPr>
      <w:rFonts w:eastAsiaTheme="minorHAnsi"/>
      <w:lang w:eastAsia="en-US"/>
    </w:rPr>
  </w:style>
  <w:style w:type="paragraph" w:customStyle="1" w:styleId="9FDA127535074E8482D1B94EC97F5D413">
    <w:name w:val="9FDA127535074E8482D1B94EC97F5D413"/>
    <w:rsid w:val="00D642EC"/>
    <w:pPr>
      <w:spacing w:after="160" w:line="259" w:lineRule="auto"/>
    </w:pPr>
    <w:rPr>
      <w:rFonts w:eastAsiaTheme="minorHAnsi"/>
      <w:lang w:eastAsia="en-US"/>
    </w:rPr>
  </w:style>
  <w:style w:type="paragraph" w:customStyle="1" w:styleId="9FA25C8AAC6C4BF796DD67EFC1FBD2A93">
    <w:name w:val="9FA25C8AAC6C4BF796DD67EFC1FBD2A93"/>
    <w:rsid w:val="00D642EC"/>
    <w:pPr>
      <w:spacing w:after="160" w:line="259" w:lineRule="auto"/>
    </w:pPr>
    <w:rPr>
      <w:rFonts w:eastAsiaTheme="minorHAnsi"/>
      <w:lang w:eastAsia="en-US"/>
    </w:rPr>
  </w:style>
  <w:style w:type="paragraph" w:customStyle="1" w:styleId="9C09DC4E41794305A6299F16FB2F991A3">
    <w:name w:val="9C09DC4E41794305A6299F16FB2F991A3"/>
    <w:rsid w:val="00D642EC"/>
    <w:pPr>
      <w:spacing w:after="160" w:line="259" w:lineRule="auto"/>
    </w:pPr>
    <w:rPr>
      <w:rFonts w:eastAsiaTheme="minorHAnsi"/>
      <w:lang w:eastAsia="en-US"/>
    </w:rPr>
  </w:style>
  <w:style w:type="paragraph" w:customStyle="1" w:styleId="5141424334F2402D85E893490DFB58253">
    <w:name w:val="5141424334F2402D85E893490DFB58253"/>
    <w:rsid w:val="00D642EC"/>
    <w:pPr>
      <w:spacing w:after="160" w:line="259" w:lineRule="auto"/>
    </w:pPr>
    <w:rPr>
      <w:rFonts w:eastAsiaTheme="minorHAnsi"/>
      <w:lang w:eastAsia="en-US"/>
    </w:rPr>
  </w:style>
  <w:style w:type="paragraph" w:customStyle="1" w:styleId="9A7C6DF7D4604B10A5AB96296CF78FF03">
    <w:name w:val="9A7C6DF7D4604B10A5AB96296CF78FF03"/>
    <w:rsid w:val="00D642EC"/>
    <w:pPr>
      <w:spacing w:after="160" w:line="259" w:lineRule="auto"/>
    </w:pPr>
    <w:rPr>
      <w:rFonts w:eastAsiaTheme="minorHAnsi"/>
      <w:lang w:eastAsia="en-US"/>
    </w:rPr>
  </w:style>
  <w:style w:type="paragraph" w:customStyle="1" w:styleId="6F0291B96557462CB014F1B1A45159D73">
    <w:name w:val="6F0291B96557462CB014F1B1A45159D73"/>
    <w:rsid w:val="00D642EC"/>
    <w:pPr>
      <w:spacing w:after="160" w:line="259" w:lineRule="auto"/>
    </w:pPr>
    <w:rPr>
      <w:rFonts w:eastAsiaTheme="minorHAnsi"/>
      <w:lang w:eastAsia="en-US"/>
    </w:rPr>
  </w:style>
  <w:style w:type="paragraph" w:customStyle="1" w:styleId="E058ACF10EEF451D9B93E4DD97C2E9E33">
    <w:name w:val="E058ACF10EEF451D9B93E4DD97C2E9E33"/>
    <w:rsid w:val="00D642EC"/>
    <w:pPr>
      <w:spacing w:after="160" w:line="259" w:lineRule="auto"/>
    </w:pPr>
    <w:rPr>
      <w:rFonts w:eastAsiaTheme="minorHAnsi"/>
      <w:lang w:eastAsia="en-US"/>
    </w:rPr>
  </w:style>
  <w:style w:type="paragraph" w:customStyle="1" w:styleId="C949702B51CE453B9F3B077B85DC6AB43">
    <w:name w:val="C949702B51CE453B9F3B077B85DC6AB43"/>
    <w:rsid w:val="00D642EC"/>
    <w:pPr>
      <w:spacing w:after="160" w:line="259" w:lineRule="auto"/>
    </w:pPr>
    <w:rPr>
      <w:rFonts w:eastAsiaTheme="minorHAnsi"/>
      <w:lang w:eastAsia="en-US"/>
    </w:rPr>
  </w:style>
  <w:style w:type="paragraph" w:customStyle="1" w:styleId="27D00D5EEC7B4DD795CE6F8EFF4C8DBB3">
    <w:name w:val="27D00D5EEC7B4DD795CE6F8EFF4C8DBB3"/>
    <w:rsid w:val="00D642EC"/>
    <w:pPr>
      <w:spacing w:after="160" w:line="259" w:lineRule="auto"/>
    </w:pPr>
    <w:rPr>
      <w:rFonts w:eastAsiaTheme="minorHAnsi"/>
      <w:lang w:eastAsia="en-US"/>
    </w:rPr>
  </w:style>
  <w:style w:type="paragraph" w:customStyle="1" w:styleId="265CEFC861D34755B783A3444F8564443">
    <w:name w:val="265CEFC861D34755B783A3444F8564443"/>
    <w:rsid w:val="00D642EC"/>
    <w:pPr>
      <w:spacing w:after="160" w:line="259" w:lineRule="auto"/>
    </w:pPr>
    <w:rPr>
      <w:rFonts w:eastAsiaTheme="minorHAnsi"/>
      <w:lang w:eastAsia="en-US"/>
    </w:rPr>
  </w:style>
  <w:style w:type="paragraph" w:customStyle="1" w:styleId="AC9CE45B4BEF45BA8DBF981308B4CC693">
    <w:name w:val="AC9CE45B4BEF45BA8DBF981308B4CC693"/>
    <w:rsid w:val="00D642EC"/>
    <w:pPr>
      <w:spacing w:after="160" w:line="259" w:lineRule="auto"/>
    </w:pPr>
    <w:rPr>
      <w:rFonts w:eastAsiaTheme="minorHAnsi"/>
      <w:lang w:eastAsia="en-US"/>
    </w:rPr>
  </w:style>
  <w:style w:type="paragraph" w:customStyle="1" w:styleId="EFBD0285E4914C6BB9AD14EDDB4762833">
    <w:name w:val="EFBD0285E4914C6BB9AD14EDDB4762833"/>
    <w:rsid w:val="00D642EC"/>
    <w:pPr>
      <w:spacing w:after="160" w:line="259" w:lineRule="auto"/>
    </w:pPr>
    <w:rPr>
      <w:rFonts w:eastAsiaTheme="minorHAnsi"/>
      <w:lang w:eastAsia="en-US"/>
    </w:rPr>
  </w:style>
  <w:style w:type="paragraph" w:customStyle="1" w:styleId="A2927B3BA98F4191B53EA79E97FBC1D93">
    <w:name w:val="A2927B3BA98F4191B53EA79E97FBC1D93"/>
    <w:rsid w:val="00D642EC"/>
    <w:pPr>
      <w:spacing w:after="160" w:line="259" w:lineRule="auto"/>
    </w:pPr>
    <w:rPr>
      <w:rFonts w:eastAsiaTheme="minorHAnsi"/>
      <w:lang w:eastAsia="en-US"/>
    </w:rPr>
  </w:style>
  <w:style w:type="paragraph" w:customStyle="1" w:styleId="0C812574D8354A3CA362E1C0DAF167D43">
    <w:name w:val="0C812574D8354A3CA362E1C0DAF167D43"/>
    <w:rsid w:val="00D642EC"/>
    <w:pPr>
      <w:spacing w:after="160" w:line="259" w:lineRule="auto"/>
    </w:pPr>
    <w:rPr>
      <w:rFonts w:eastAsiaTheme="minorHAnsi"/>
      <w:lang w:eastAsia="en-US"/>
    </w:rPr>
  </w:style>
  <w:style w:type="paragraph" w:customStyle="1" w:styleId="0E48EB0BCC8B40D5881D311F0794C2E83">
    <w:name w:val="0E48EB0BCC8B40D5881D311F0794C2E83"/>
    <w:rsid w:val="00D642EC"/>
    <w:pPr>
      <w:spacing w:after="160" w:line="259" w:lineRule="auto"/>
    </w:pPr>
    <w:rPr>
      <w:rFonts w:eastAsiaTheme="minorHAnsi"/>
      <w:lang w:eastAsia="en-US"/>
    </w:rPr>
  </w:style>
  <w:style w:type="paragraph" w:customStyle="1" w:styleId="9B066FC5DC824D769AC889815BBEECD62">
    <w:name w:val="9B066FC5DC824D769AC889815BBEECD62"/>
    <w:rsid w:val="00D642EC"/>
    <w:pPr>
      <w:spacing w:after="160" w:line="259" w:lineRule="auto"/>
    </w:pPr>
    <w:rPr>
      <w:rFonts w:eastAsiaTheme="minorHAnsi"/>
      <w:lang w:eastAsia="en-US"/>
    </w:rPr>
  </w:style>
  <w:style w:type="paragraph" w:customStyle="1" w:styleId="F05672E6EB4A44E4A4F79EAD7FE77DB22">
    <w:name w:val="F05672E6EB4A44E4A4F79EAD7FE77DB22"/>
    <w:rsid w:val="00D642EC"/>
    <w:pPr>
      <w:spacing w:after="160" w:line="259" w:lineRule="auto"/>
    </w:pPr>
    <w:rPr>
      <w:rFonts w:eastAsiaTheme="minorHAnsi"/>
      <w:lang w:eastAsia="en-US"/>
    </w:rPr>
  </w:style>
  <w:style w:type="paragraph" w:customStyle="1" w:styleId="A637C522AACB4AADA22449D83B7EB87B2">
    <w:name w:val="A637C522AACB4AADA22449D83B7EB87B2"/>
    <w:rsid w:val="00D642EC"/>
    <w:pPr>
      <w:spacing w:after="160" w:line="259" w:lineRule="auto"/>
    </w:pPr>
    <w:rPr>
      <w:rFonts w:eastAsiaTheme="minorHAnsi"/>
      <w:lang w:eastAsia="en-US"/>
    </w:rPr>
  </w:style>
  <w:style w:type="paragraph" w:customStyle="1" w:styleId="FC101DE2525D4429B2AEEF8BDA1AF6CE">
    <w:name w:val="FC101DE2525D4429B2AEEF8BDA1AF6CE"/>
    <w:rsid w:val="00D642EC"/>
    <w:pPr>
      <w:spacing w:after="160" w:line="259" w:lineRule="auto"/>
    </w:pPr>
    <w:rPr>
      <w:rFonts w:eastAsiaTheme="minorHAnsi"/>
      <w:lang w:eastAsia="en-US"/>
    </w:rPr>
  </w:style>
  <w:style w:type="paragraph" w:customStyle="1" w:styleId="6E0D051D9511477BA0269385EE2ADB80">
    <w:name w:val="6E0D051D9511477BA0269385EE2ADB80"/>
    <w:rsid w:val="00D642EC"/>
    <w:pPr>
      <w:spacing w:after="160" w:line="259" w:lineRule="auto"/>
    </w:pPr>
    <w:rPr>
      <w:rFonts w:eastAsiaTheme="minorHAnsi"/>
      <w:lang w:eastAsia="en-US"/>
    </w:rPr>
  </w:style>
  <w:style w:type="paragraph" w:customStyle="1" w:styleId="CE5C4476FB584871AB8E388CAAD957E3">
    <w:name w:val="CE5C4476FB584871AB8E388CAAD957E3"/>
    <w:rsid w:val="00D642EC"/>
    <w:pPr>
      <w:spacing w:after="160" w:line="259" w:lineRule="auto"/>
    </w:pPr>
    <w:rPr>
      <w:rFonts w:eastAsiaTheme="minorHAnsi"/>
      <w:lang w:eastAsia="en-US"/>
    </w:rPr>
  </w:style>
  <w:style w:type="paragraph" w:customStyle="1" w:styleId="CB3D64B5A6CD4C2590DA749E342744AF">
    <w:name w:val="CB3D64B5A6CD4C2590DA749E342744AF"/>
    <w:rsid w:val="00D642EC"/>
    <w:pPr>
      <w:spacing w:after="160" w:line="259" w:lineRule="auto"/>
    </w:pPr>
    <w:rPr>
      <w:rFonts w:eastAsiaTheme="minorHAnsi"/>
      <w:lang w:eastAsia="en-US"/>
    </w:rPr>
  </w:style>
  <w:style w:type="paragraph" w:customStyle="1" w:styleId="DDE991A9AB78431187C5A260972295AE">
    <w:name w:val="DDE991A9AB78431187C5A260972295AE"/>
    <w:rsid w:val="00D642EC"/>
    <w:pPr>
      <w:spacing w:after="160" w:line="259" w:lineRule="auto"/>
    </w:pPr>
    <w:rPr>
      <w:rFonts w:eastAsiaTheme="minorHAnsi"/>
      <w:lang w:eastAsia="en-US"/>
    </w:rPr>
  </w:style>
  <w:style w:type="paragraph" w:customStyle="1" w:styleId="61B6438463DB4894BF8D8E9BC123DB4E">
    <w:name w:val="61B6438463DB4894BF8D8E9BC123DB4E"/>
    <w:rsid w:val="00D642EC"/>
    <w:pPr>
      <w:spacing w:after="160" w:line="259" w:lineRule="auto"/>
    </w:pPr>
    <w:rPr>
      <w:rFonts w:eastAsiaTheme="minorHAnsi"/>
      <w:lang w:eastAsia="en-US"/>
    </w:rPr>
  </w:style>
  <w:style w:type="paragraph" w:customStyle="1" w:styleId="3C2557A6E07947A19CFE1C48AEC4BB63">
    <w:name w:val="3C2557A6E07947A19CFE1C48AEC4BB63"/>
    <w:rsid w:val="00D642EC"/>
    <w:pPr>
      <w:spacing w:after="160" w:line="259" w:lineRule="auto"/>
    </w:pPr>
    <w:rPr>
      <w:rFonts w:eastAsiaTheme="minorHAnsi"/>
      <w:lang w:eastAsia="en-US"/>
    </w:rPr>
  </w:style>
  <w:style w:type="paragraph" w:customStyle="1" w:styleId="451D71CA8D9A4A43A662BECC925A7690">
    <w:name w:val="451D71CA8D9A4A43A662BECC925A7690"/>
    <w:rsid w:val="00D642EC"/>
    <w:pPr>
      <w:spacing w:after="160" w:line="259" w:lineRule="auto"/>
    </w:pPr>
    <w:rPr>
      <w:rFonts w:eastAsiaTheme="minorHAnsi"/>
      <w:lang w:eastAsia="en-US"/>
    </w:rPr>
  </w:style>
  <w:style w:type="paragraph" w:customStyle="1" w:styleId="B8BC71C69A554575AC619038910B652D">
    <w:name w:val="B8BC71C69A554575AC619038910B652D"/>
    <w:rsid w:val="00D642EC"/>
    <w:pPr>
      <w:spacing w:after="160" w:line="259" w:lineRule="auto"/>
    </w:pPr>
    <w:rPr>
      <w:rFonts w:eastAsiaTheme="minorHAnsi"/>
      <w:lang w:eastAsia="en-US"/>
    </w:rPr>
  </w:style>
  <w:style w:type="paragraph" w:customStyle="1" w:styleId="AC829A1866CC41E28412BECE0365122B">
    <w:name w:val="AC829A1866CC41E28412BECE0365122B"/>
    <w:rsid w:val="00D642EC"/>
    <w:pPr>
      <w:spacing w:after="160" w:line="259" w:lineRule="auto"/>
    </w:pPr>
    <w:rPr>
      <w:rFonts w:eastAsiaTheme="minorHAnsi"/>
      <w:lang w:eastAsia="en-US"/>
    </w:rPr>
  </w:style>
  <w:style w:type="paragraph" w:customStyle="1" w:styleId="1C1F4BAB07884D5D826A13EB65A85D7A">
    <w:name w:val="1C1F4BAB07884D5D826A13EB65A85D7A"/>
    <w:rsid w:val="00D642EC"/>
    <w:pPr>
      <w:spacing w:after="160" w:line="259" w:lineRule="auto"/>
    </w:pPr>
    <w:rPr>
      <w:rFonts w:eastAsiaTheme="minorHAnsi"/>
      <w:lang w:eastAsia="en-US"/>
    </w:rPr>
  </w:style>
  <w:style w:type="paragraph" w:customStyle="1" w:styleId="19E9CABE7BC848B49F7419CF729F421E">
    <w:name w:val="19E9CABE7BC848B49F7419CF729F421E"/>
    <w:rsid w:val="00D642EC"/>
    <w:pPr>
      <w:spacing w:after="160" w:line="259" w:lineRule="auto"/>
    </w:pPr>
    <w:rPr>
      <w:rFonts w:eastAsiaTheme="minorHAnsi"/>
      <w:lang w:eastAsia="en-US"/>
    </w:rPr>
  </w:style>
  <w:style w:type="paragraph" w:customStyle="1" w:styleId="142CE850672C4C688A0C281E47CDF6E6">
    <w:name w:val="142CE850672C4C688A0C281E47CDF6E6"/>
    <w:rsid w:val="00D642EC"/>
    <w:pPr>
      <w:spacing w:after="160" w:line="259" w:lineRule="auto"/>
    </w:pPr>
    <w:rPr>
      <w:rFonts w:eastAsiaTheme="minorHAnsi"/>
      <w:lang w:eastAsia="en-US"/>
    </w:rPr>
  </w:style>
  <w:style w:type="paragraph" w:customStyle="1" w:styleId="1ED28AB803474BF19C08C564DE79FA9D">
    <w:name w:val="1ED28AB803474BF19C08C564DE79FA9D"/>
    <w:rsid w:val="00D642EC"/>
    <w:pPr>
      <w:spacing w:after="160" w:line="259" w:lineRule="auto"/>
    </w:pPr>
    <w:rPr>
      <w:rFonts w:eastAsiaTheme="minorHAnsi"/>
      <w:lang w:eastAsia="en-US"/>
    </w:rPr>
  </w:style>
  <w:style w:type="paragraph" w:customStyle="1" w:styleId="DA09AB13CA324EC987978A1EB82B91C1">
    <w:name w:val="DA09AB13CA324EC987978A1EB82B91C1"/>
    <w:rsid w:val="00D642EC"/>
    <w:pPr>
      <w:spacing w:after="160" w:line="259" w:lineRule="auto"/>
    </w:pPr>
    <w:rPr>
      <w:rFonts w:eastAsiaTheme="minorHAnsi"/>
      <w:lang w:eastAsia="en-US"/>
    </w:rPr>
  </w:style>
  <w:style w:type="paragraph" w:customStyle="1" w:styleId="E36DAC67D30C43A4BDB45D9B69200FA0">
    <w:name w:val="E36DAC67D30C43A4BDB45D9B69200FA0"/>
    <w:rsid w:val="00D642EC"/>
    <w:pPr>
      <w:spacing w:after="160" w:line="259" w:lineRule="auto"/>
    </w:pPr>
    <w:rPr>
      <w:rFonts w:eastAsiaTheme="minorHAnsi"/>
      <w:lang w:eastAsia="en-US"/>
    </w:rPr>
  </w:style>
  <w:style w:type="paragraph" w:customStyle="1" w:styleId="F1C1493D5A2B47A19D44E3F83D99736F">
    <w:name w:val="F1C1493D5A2B47A19D44E3F83D99736F"/>
    <w:rsid w:val="00D642EC"/>
    <w:pPr>
      <w:spacing w:after="160" w:line="259" w:lineRule="auto"/>
    </w:pPr>
    <w:rPr>
      <w:rFonts w:eastAsiaTheme="minorHAnsi"/>
      <w:lang w:eastAsia="en-US"/>
    </w:rPr>
  </w:style>
  <w:style w:type="paragraph" w:customStyle="1" w:styleId="B404F4207E5542EA9D7016A7D2E642E9">
    <w:name w:val="B404F4207E5542EA9D7016A7D2E642E9"/>
    <w:rsid w:val="00D642EC"/>
    <w:pPr>
      <w:spacing w:after="160" w:line="259" w:lineRule="auto"/>
    </w:pPr>
    <w:rPr>
      <w:rFonts w:eastAsiaTheme="minorHAnsi"/>
      <w:lang w:eastAsia="en-US"/>
    </w:rPr>
  </w:style>
  <w:style w:type="paragraph" w:customStyle="1" w:styleId="6BC6B4E390024FBC82C3B0EA38CFAA00">
    <w:name w:val="6BC6B4E390024FBC82C3B0EA38CFAA00"/>
    <w:rsid w:val="00D642EC"/>
    <w:pPr>
      <w:spacing w:after="160" w:line="259" w:lineRule="auto"/>
    </w:pPr>
    <w:rPr>
      <w:rFonts w:eastAsiaTheme="minorHAnsi"/>
      <w:lang w:eastAsia="en-US"/>
    </w:rPr>
  </w:style>
  <w:style w:type="paragraph" w:customStyle="1" w:styleId="B2D11CF842F44E25B95E1FB4E831E3C3">
    <w:name w:val="B2D11CF842F44E25B95E1FB4E831E3C3"/>
    <w:rsid w:val="00D642EC"/>
    <w:pPr>
      <w:spacing w:after="160" w:line="259" w:lineRule="auto"/>
    </w:pPr>
    <w:rPr>
      <w:rFonts w:eastAsiaTheme="minorHAnsi"/>
      <w:lang w:eastAsia="en-US"/>
    </w:rPr>
  </w:style>
  <w:style w:type="paragraph" w:customStyle="1" w:styleId="C7AF2541F5A340289C5DD866AD7B8444">
    <w:name w:val="C7AF2541F5A340289C5DD866AD7B8444"/>
    <w:rsid w:val="00D642EC"/>
    <w:pPr>
      <w:spacing w:after="160" w:line="259" w:lineRule="auto"/>
    </w:pPr>
    <w:rPr>
      <w:rFonts w:eastAsiaTheme="minorHAnsi"/>
      <w:lang w:eastAsia="en-US"/>
    </w:rPr>
  </w:style>
  <w:style w:type="paragraph" w:customStyle="1" w:styleId="F25A8511C6314B5A8EBC6F1C9FDD5F13">
    <w:name w:val="F25A8511C6314B5A8EBC6F1C9FDD5F13"/>
    <w:rsid w:val="00D642EC"/>
    <w:pPr>
      <w:spacing w:after="160" w:line="259" w:lineRule="auto"/>
    </w:pPr>
    <w:rPr>
      <w:rFonts w:eastAsiaTheme="minorHAnsi"/>
      <w:lang w:eastAsia="en-US"/>
    </w:rPr>
  </w:style>
  <w:style w:type="paragraph" w:customStyle="1" w:styleId="E201421DF63C4AFD9BAFD78F7E597857">
    <w:name w:val="E201421DF63C4AFD9BAFD78F7E597857"/>
    <w:rsid w:val="00D642EC"/>
    <w:pPr>
      <w:spacing w:after="160" w:line="259" w:lineRule="auto"/>
    </w:pPr>
    <w:rPr>
      <w:rFonts w:eastAsiaTheme="minorHAnsi"/>
      <w:lang w:eastAsia="en-US"/>
    </w:rPr>
  </w:style>
  <w:style w:type="paragraph" w:customStyle="1" w:styleId="B3FA8EC1FCA047E5936F0D9F43E93215">
    <w:name w:val="B3FA8EC1FCA047E5936F0D9F43E93215"/>
    <w:rsid w:val="00D642EC"/>
    <w:pPr>
      <w:spacing w:after="160" w:line="259" w:lineRule="auto"/>
    </w:pPr>
    <w:rPr>
      <w:rFonts w:eastAsiaTheme="minorHAnsi"/>
      <w:lang w:eastAsia="en-US"/>
    </w:rPr>
  </w:style>
  <w:style w:type="paragraph" w:customStyle="1" w:styleId="16D438231FCD45BA8F2462F3600D65C1">
    <w:name w:val="16D438231FCD45BA8F2462F3600D65C1"/>
    <w:rsid w:val="00D642EC"/>
    <w:pPr>
      <w:spacing w:after="160" w:line="259" w:lineRule="auto"/>
    </w:pPr>
    <w:rPr>
      <w:rFonts w:eastAsiaTheme="minorHAnsi"/>
      <w:lang w:eastAsia="en-US"/>
    </w:rPr>
  </w:style>
  <w:style w:type="paragraph" w:customStyle="1" w:styleId="260527B3AB4E40F1BDDFA4C18580950B">
    <w:name w:val="260527B3AB4E40F1BDDFA4C18580950B"/>
    <w:rsid w:val="00D642EC"/>
    <w:pPr>
      <w:spacing w:after="160" w:line="259" w:lineRule="auto"/>
    </w:pPr>
    <w:rPr>
      <w:rFonts w:eastAsiaTheme="minorHAnsi"/>
      <w:lang w:eastAsia="en-US"/>
    </w:rPr>
  </w:style>
  <w:style w:type="paragraph" w:customStyle="1" w:styleId="F9DA76E659EA41DCB2BB67048EA3D397">
    <w:name w:val="F9DA76E659EA41DCB2BB67048EA3D397"/>
    <w:rsid w:val="00D642EC"/>
    <w:pPr>
      <w:spacing w:after="160" w:line="259" w:lineRule="auto"/>
    </w:pPr>
    <w:rPr>
      <w:rFonts w:eastAsiaTheme="minorHAnsi"/>
      <w:lang w:eastAsia="en-US"/>
    </w:rPr>
  </w:style>
  <w:style w:type="paragraph" w:customStyle="1" w:styleId="BE0963C2A1C5403A895459A13915CF8E">
    <w:name w:val="BE0963C2A1C5403A895459A13915CF8E"/>
    <w:rsid w:val="00D642EC"/>
    <w:pPr>
      <w:spacing w:after="160" w:line="259" w:lineRule="auto"/>
    </w:pPr>
    <w:rPr>
      <w:rFonts w:eastAsiaTheme="minorHAnsi"/>
      <w:lang w:eastAsia="en-US"/>
    </w:rPr>
  </w:style>
  <w:style w:type="paragraph" w:customStyle="1" w:styleId="097FF0738EE9454A80F26768D8FF858D">
    <w:name w:val="097FF0738EE9454A80F26768D8FF858D"/>
    <w:rsid w:val="00D642EC"/>
    <w:pPr>
      <w:spacing w:after="160" w:line="259" w:lineRule="auto"/>
    </w:pPr>
    <w:rPr>
      <w:rFonts w:eastAsiaTheme="minorHAnsi"/>
      <w:lang w:eastAsia="en-US"/>
    </w:rPr>
  </w:style>
  <w:style w:type="paragraph" w:customStyle="1" w:styleId="539AD7F779C44B6099C640D5CC09B861">
    <w:name w:val="539AD7F779C44B6099C640D5CC09B861"/>
    <w:rsid w:val="00D642EC"/>
    <w:pPr>
      <w:spacing w:after="160" w:line="259" w:lineRule="auto"/>
    </w:pPr>
    <w:rPr>
      <w:rFonts w:eastAsiaTheme="minorHAnsi"/>
      <w:lang w:eastAsia="en-US"/>
    </w:rPr>
  </w:style>
  <w:style w:type="paragraph" w:customStyle="1" w:styleId="BDF8852C1B7148FE9E94D19124196E39">
    <w:name w:val="BDF8852C1B7148FE9E94D19124196E39"/>
    <w:rsid w:val="00D642EC"/>
    <w:pPr>
      <w:spacing w:after="160" w:line="259" w:lineRule="auto"/>
    </w:pPr>
    <w:rPr>
      <w:rFonts w:eastAsiaTheme="minorHAnsi"/>
      <w:lang w:eastAsia="en-US"/>
    </w:rPr>
  </w:style>
  <w:style w:type="paragraph" w:customStyle="1" w:styleId="5D2E1177F840474C9C9278BD9C5CB450">
    <w:name w:val="5D2E1177F840474C9C9278BD9C5CB450"/>
    <w:rsid w:val="00D642EC"/>
    <w:pPr>
      <w:spacing w:after="160" w:line="259" w:lineRule="auto"/>
    </w:pPr>
    <w:rPr>
      <w:rFonts w:eastAsiaTheme="minorHAnsi"/>
      <w:lang w:eastAsia="en-US"/>
    </w:rPr>
  </w:style>
  <w:style w:type="paragraph" w:customStyle="1" w:styleId="9796C7EA6E2B4C628BC4044AB0A81C58">
    <w:name w:val="9796C7EA6E2B4C628BC4044AB0A81C58"/>
    <w:rsid w:val="00D642EC"/>
    <w:pPr>
      <w:spacing w:after="160" w:line="259" w:lineRule="auto"/>
    </w:pPr>
    <w:rPr>
      <w:rFonts w:eastAsiaTheme="minorHAnsi"/>
      <w:lang w:eastAsia="en-US"/>
    </w:rPr>
  </w:style>
  <w:style w:type="paragraph" w:customStyle="1" w:styleId="DBC8499D3B8441268C1F754FBE212139">
    <w:name w:val="DBC8499D3B8441268C1F754FBE212139"/>
    <w:rsid w:val="00D642EC"/>
    <w:pPr>
      <w:spacing w:after="160" w:line="259" w:lineRule="auto"/>
    </w:pPr>
    <w:rPr>
      <w:rFonts w:eastAsiaTheme="minorHAnsi"/>
      <w:lang w:eastAsia="en-US"/>
    </w:rPr>
  </w:style>
  <w:style w:type="paragraph" w:customStyle="1" w:styleId="6EB28F0E5A404A0E816C1B8058993C88">
    <w:name w:val="6EB28F0E5A404A0E816C1B8058993C88"/>
    <w:rsid w:val="00D642EC"/>
    <w:pPr>
      <w:spacing w:after="160" w:line="259" w:lineRule="auto"/>
    </w:pPr>
    <w:rPr>
      <w:rFonts w:eastAsiaTheme="minorHAnsi"/>
      <w:lang w:eastAsia="en-US"/>
    </w:rPr>
  </w:style>
  <w:style w:type="paragraph" w:customStyle="1" w:styleId="86131BFE22DD47B99D39886A71874F44">
    <w:name w:val="86131BFE22DD47B99D39886A71874F44"/>
    <w:rsid w:val="00D642EC"/>
    <w:pPr>
      <w:spacing w:after="160" w:line="259" w:lineRule="auto"/>
    </w:pPr>
    <w:rPr>
      <w:rFonts w:eastAsiaTheme="minorHAnsi"/>
      <w:lang w:eastAsia="en-US"/>
    </w:rPr>
  </w:style>
  <w:style w:type="paragraph" w:customStyle="1" w:styleId="C5B3400626034C879DD2020C1308E434">
    <w:name w:val="C5B3400626034C879DD2020C1308E434"/>
    <w:rsid w:val="00D642EC"/>
    <w:pPr>
      <w:spacing w:after="160" w:line="259" w:lineRule="auto"/>
    </w:pPr>
    <w:rPr>
      <w:rFonts w:eastAsiaTheme="minorHAnsi"/>
      <w:lang w:eastAsia="en-US"/>
    </w:rPr>
  </w:style>
  <w:style w:type="paragraph" w:customStyle="1" w:styleId="CEFC81D01F6148EFB1FAF5E8C5B97A5E">
    <w:name w:val="CEFC81D01F6148EFB1FAF5E8C5B97A5E"/>
    <w:rsid w:val="00D642EC"/>
    <w:pPr>
      <w:spacing w:after="160" w:line="259" w:lineRule="auto"/>
    </w:pPr>
    <w:rPr>
      <w:rFonts w:eastAsiaTheme="minorHAnsi"/>
      <w:lang w:eastAsia="en-US"/>
    </w:rPr>
  </w:style>
  <w:style w:type="paragraph" w:customStyle="1" w:styleId="37E46D85B6534D7DBA0DA0FB9A71B27A">
    <w:name w:val="37E46D85B6534D7DBA0DA0FB9A71B27A"/>
    <w:rsid w:val="00D642EC"/>
    <w:pPr>
      <w:spacing w:after="160" w:line="259" w:lineRule="auto"/>
    </w:pPr>
    <w:rPr>
      <w:rFonts w:eastAsiaTheme="minorHAnsi"/>
      <w:lang w:eastAsia="en-US"/>
    </w:rPr>
  </w:style>
  <w:style w:type="paragraph" w:customStyle="1" w:styleId="E20FE133CF604F2398169342E327C8E1">
    <w:name w:val="E20FE133CF604F2398169342E327C8E1"/>
    <w:rsid w:val="00D642EC"/>
    <w:pPr>
      <w:spacing w:after="160" w:line="259" w:lineRule="auto"/>
    </w:pPr>
    <w:rPr>
      <w:rFonts w:eastAsiaTheme="minorHAnsi"/>
      <w:lang w:eastAsia="en-US"/>
    </w:rPr>
  </w:style>
  <w:style w:type="paragraph" w:customStyle="1" w:styleId="CCA842C9A5C741D498CD3AA08029FBB0">
    <w:name w:val="CCA842C9A5C741D498CD3AA08029FBB0"/>
    <w:rsid w:val="00D642EC"/>
    <w:pPr>
      <w:spacing w:after="160" w:line="259" w:lineRule="auto"/>
    </w:pPr>
    <w:rPr>
      <w:rFonts w:eastAsiaTheme="minorHAnsi"/>
      <w:lang w:eastAsia="en-US"/>
    </w:rPr>
  </w:style>
  <w:style w:type="paragraph" w:customStyle="1" w:styleId="2DECAFA547A2448AB77171ADE82BA88A">
    <w:name w:val="2DECAFA547A2448AB77171ADE82BA88A"/>
    <w:rsid w:val="00D642EC"/>
    <w:pPr>
      <w:spacing w:after="160" w:line="259" w:lineRule="auto"/>
    </w:pPr>
    <w:rPr>
      <w:rFonts w:eastAsiaTheme="minorHAnsi"/>
      <w:lang w:eastAsia="en-US"/>
    </w:rPr>
  </w:style>
  <w:style w:type="paragraph" w:customStyle="1" w:styleId="4E84ECF7D71A40B485B292CB82BBAD9C">
    <w:name w:val="4E84ECF7D71A40B485B292CB82BBAD9C"/>
    <w:rsid w:val="00D642EC"/>
    <w:pPr>
      <w:spacing w:after="160" w:line="259" w:lineRule="auto"/>
    </w:pPr>
    <w:rPr>
      <w:rFonts w:eastAsiaTheme="minorHAnsi"/>
      <w:lang w:eastAsia="en-US"/>
    </w:rPr>
  </w:style>
  <w:style w:type="paragraph" w:customStyle="1" w:styleId="83DE2AEFA7944C08BF85A018C78668B6">
    <w:name w:val="83DE2AEFA7944C08BF85A018C78668B6"/>
    <w:rsid w:val="00D642EC"/>
    <w:pPr>
      <w:spacing w:after="160" w:line="259" w:lineRule="auto"/>
    </w:pPr>
    <w:rPr>
      <w:rFonts w:eastAsiaTheme="minorHAnsi"/>
      <w:lang w:eastAsia="en-US"/>
    </w:rPr>
  </w:style>
  <w:style w:type="paragraph" w:customStyle="1" w:styleId="D5A576D6D8A64CDD832B1BE52F29A121">
    <w:name w:val="D5A576D6D8A64CDD832B1BE52F29A121"/>
    <w:rsid w:val="00D642EC"/>
    <w:pPr>
      <w:spacing w:after="160" w:line="259" w:lineRule="auto"/>
    </w:pPr>
    <w:rPr>
      <w:rFonts w:eastAsiaTheme="minorHAnsi"/>
      <w:lang w:eastAsia="en-US"/>
    </w:rPr>
  </w:style>
  <w:style w:type="paragraph" w:customStyle="1" w:styleId="2AF4E1B059E94068A6AACD4BA46D6CBE">
    <w:name w:val="2AF4E1B059E94068A6AACD4BA46D6CBE"/>
    <w:rsid w:val="00D642EC"/>
    <w:pPr>
      <w:spacing w:after="160" w:line="259" w:lineRule="auto"/>
    </w:pPr>
    <w:rPr>
      <w:rFonts w:eastAsiaTheme="minorHAnsi"/>
      <w:lang w:eastAsia="en-US"/>
    </w:rPr>
  </w:style>
  <w:style w:type="paragraph" w:customStyle="1" w:styleId="95B423E0DE3149DAA3E1F4956248C278">
    <w:name w:val="95B423E0DE3149DAA3E1F4956248C278"/>
    <w:rsid w:val="00D642EC"/>
    <w:pPr>
      <w:spacing w:after="160" w:line="259" w:lineRule="auto"/>
    </w:pPr>
    <w:rPr>
      <w:rFonts w:eastAsiaTheme="minorHAnsi"/>
      <w:lang w:eastAsia="en-US"/>
    </w:rPr>
  </w:style>
  <w:style w:type="paragraph" w:customStyle="1" w:styleId="ACB3499867D6459481125C76B0DE724E">
    <w:name w:val="ACB3499867D6459481125C76B0DE724E"/>
    <w:rsid w:val="00D642EC"/>
    <w:pPr>
      <w:spacing w:after="160" w:line="259" w:lineRule="auto"/>
    </w:pPr>
    <w:rPr>
      <w:rFonts w:eastAsiaTheme="minorHAnsi"/>
      <w:lang w:eastAsia="en-US"/>
    </w:rPr>
  </w:style>
  <w:style w:type="paragraph" w:customStyle="1" w:styleId="B9B1E105601A464C9688B7BFAF9C2B2F">
    <w:name w:val="B9B1E105601A464C9688B7BFAF9C2B2F"/>
    <w:rsid w:val="00D642EC"/>
    <w:pPr>
      <w:spacing w:after="160" w:line="259" w:lineRule="auto"/>
    </w:pPr>
    <w:rPr>
      <w:rFonts w:eastAsiaTheme="minorHAnsi"/>
      <w:lang w:eastAsia="en-US"/>
    </w:rPr>
  </w:style>
  <w:style w:type="paragraph" w:customStyle="1" w:styleId="1AA9FD09F2C84D3A8209B78F1ACEB91C">
    <w:name w:val="1AA9FD09F2C84D3A8209B78F1ACEB91C"/>
    <w:rsid w:val="00D642EC"/>
    <w:pPr>
      <w:spacing w:after="160" w:line="259" w:lineRule="auto"/>
    </w:pPr>
    <w:rPr>
      <w:rFonts w:eastAsiaTheme="minorHAnsi"/>
      <w:lang w:eastAsia="en-US"/>
    </w:rPr>
  </w:style>
  <w:style w:type="paragraph" w:customStyle="1" w:styleId="4887574209BD4EF19CF38F01BF494C2D">
    <w:name w:val="4887574209BD4EF19CF38F01BF494C2D"/>
    <w:rsid w:val="00D642EC"/>
    <w:pPr>
      <w:spacing w:after="160" w:line="259" w:lineRule="auto"/>
    </w:pPr>
    <w:rPr>
      <w:rFonts w:eastAsiaTheme="minorHAnsi"/>
      <w:lang w:eastAsia="en-US"/>
    </w:rPr>
  </w:style>
  <w:style w:type="paragraph" w:customStyle="1" w:styleId="4ABCB585A6D64449AC7D4A11AF46C918">
    <w:name w:val="4ABCB585A6D64449AC7D4A11AF46C918"/>
    <w:rsid w:val="00D642EC"/>
    <w:pPr>
      <w:spacing w:after="160" w:line="259" w:lineRule="auto"/>
    </w:pPr>
    <w:rPr>
      <w:rFonts w:eastAsiaTheme="minorHAnsi"/>
      <w:lang w:eastAsia="en-US"/>
    </w:rPr>
  </w:style>
  <w:style w:type="paragraph" w:customStyle="1" w:styleId="5D2C3987B871452989BA8A4513D3FD82">
    <w:name w:val="5D2C3987B871452989BA8A4513D3FD82"/>
    <w:rsid w:val="00D642EC"/>
    <w:pPr>
      <w:spacing w:after="160" w:line="259" w:lineRule="auto"/>
    </w:pPr>
    <w:rPr>
      <w:rFonts w:eastAsiaTheme="minorHAnsi"/>
      <w:lang w:eastAsia="en-US"/>
    </w:rPr>
  </w:style>
  <w:style w:type="paragraph" w:customStyle="1" w:styleId="3D4D332A3EAB4C6690ED2FA5B18A4EE5">
    <w:name w:val="3D4D332A3EAB4C6690ED2FA5B18A4EE5"/>
    <w:rsid w:val="00D642EC"/>
    <w:pPr>
      <w:spacing w:after="160" w:line="259" w:lineRule="auto"/>
    </w:pPr>
    <w:rPr>
      <w:rFonts w:eastAsiaTheme="minorHAnsi"/>
      <w:lang w:eastAsia="en-US"/>
    </w:rPr>
  </w:style>
  <w:style w:type="paragraph" w:customStyle="1" w:styleId="C95D013DEF00401A8C9FF2B6AE3D1DD0">
    <w:name w:val="C95D013DEF00401A8C9FF2B6AE3D1DD0"/>
    <w:rsid w:val="00D642EC"/>
    <w:pPr>
      <w:spacing w:after="160" w:line="259" w:lineRule="auto"/>
    </w:pPr>
    <w:rPr>
      <w:rFonts w:eastAsiaTheme="minorHAnsi"/>
      <w:lang w:eastAsia="en-US"/>
    </w:rPr>
  </w:style>
  <w:style w:type="paragraph" w:customStyle="1" w:styleId="8C1B49C1EC4249F0B0BF7DF795674261">
    <w:name w:val="8C1B49C1EC4249F0B0BF7DF795674261"/>
    <w:rsid w:val="00D642EC"/>
    <w:pPr>
      <w:spacing w:after="160" w:line="259" w:lineRule="auto"/>
    </w:pPr>
    <w:rPr>
      <w:rFonts w:eastAsiaTheme="minorHAnsi"/>
      <w:lang w:eastAsia="en-US"/>
    </w:rPr>
  </w:style>
  <w:style w:type="paragraph" w:customStyle="1" w:styleId="CB52B110FA9A42F4ADFD93016729B5C1">
    <w:name w:val="CB52B110FA9A42F4ADFD93016729B5C1"/>
    <w:rsid w:val="00D642EC"/>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7E81217500140BCAF8FABBD659314" ma:contentTypeVersion="0" ma:contentTypeDescription="Crée un document." ma:contentTypeScope="" ma:versionID="0909e4da0fb25f92e959cb9a8c4d94cd">
  <xsd:schema xmlns:xsd="http://www.w3.org/2001/XMLSchema" xmlns:xs="http://www.w3.org/2001/XMLSchema" xmlns:p="http://schemas.microsoft.com/office/2006/metadata/properties" targetNamespace="http://schemas.microsoft.com/office/2006/metadata/properties" ma:root="true" ma:fieldsID="806f952441bd0895560b1f0a55ad21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AAA2-76F8-446A-9AD5-4C686088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469ABC-2C22-4E69-AF3C-9189F3584B58}">
  <ds:schemaRefs>
    <ds:schemaRef ds:uri="http://schemas.microsoft.com/sharepoint/v3/contenttype/forms"/>
  </ds:schemaRefs>
</ds:datastoreItem>
</file>

<file path=customXml/itemProps3.xml><?xml version="1.0" encoding="utf-8"?>
<ds:datastoreItem xmlns:ds="http://schemas.openxmlformats.org/officeDocument/2006/customXml" ds:itemID="{5082E55C-03C8-42C1-B425-592EA38767AB}">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6296B5A-1608-4A7B-9154-B4F8BD1D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3274</Words>
  <Characters>18011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Formulaire d'inscription au registre d'un traitement</vt:lpstr>
    </vt:vector>
  </TitlesOfParts>
  <Company>Centre National de la Recherche Scientifique</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au registre d'un traitement</dc:title>
  <dc:creator>Sylvie Collignon;Marc.Guichard@cnrs.fr</dc:creator>
  <cp:lastModifiedBy>Sophie Léonardi</cp:lastModifiedBy>
  <cp:revision>6</cp:revision>
  <dcterms:created xsi:type="dcterms:W3CDTF">2022-02-08T14:25:00Z</dcterms:created>
  <dcterms:modified xsi:type="dcterms:W3CDTF">2022-02-08T14:35:00Z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0x0101009D97E81217500140BCAF8FABBD659314</vt:lpwstr>
  </property>
</Properties>
</file>